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29" w:rsidRDefault="00DD3F29" w:rsidP="00DD3F29">
      <w:r>
        <w:rPr>
          <w:noProof/>
          <w:lang w:eastAsia="cs-CZ"/>
        </w:rPr>
        <w:drawing>
          <wp:anchor distT="0" distB="0" distL="63500" distR="111125" simplePos="0" relativeHeight="251659264" behindDoc="1" locked="0" layoutInCell="1" allowOverlap="1" wp14:anchorId="3E75C760" wp14:editId="476E968D">
            <wp:simplePos x="0" y="0"/>
            <wp:positionH relativeFrom="margin">
              <wp:posOffset>43180</wp:posOffset>
            </wp:positionH>
            <wp:positionV relativeFrom="paragraph">
              <wp:posOffset>5080</wp:posOffset>
            </wp:positionV>
            <wp:extent cx="1098550" cy="1085850"/>
            <wp:effectExtent l="0" t="0" r="6350" b="0"/>
            <wp:wrapSquare wrapText="right"/>
            <wp:docPr id="3" name="obrázek 3" descr="C:\Users\ZITA~1.JUS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TA~1.JUS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AA" w:rsidRDefault="00DD3F29" w:rsidP="00DD3F29">
      <w:pPr>
        <w:rPr>
          <w:rFonts w:ascii="Harlow Solid Italic" w:hAnsi="Harlow Solid Italic" w:cs="Vijaya"/>
          <w:b/>
          <w:sz w:val="72"/>
          <w:szCs w:val="72"/>
        </w:rPr>
      </w:pPr>
      <w:r w:rsidRPr="00E62C17">
        <w:rPr>
          <w:rFonts w:ascii="Harlow Solid Italic" w:hAnsi="Harlow Solid Italic" w:cs="Vijaya"/>
          <w:b/>
          <w:sz w:val="72"/>
          <w:szCs w:val="72"/>
        </w:rPr>
        <w:t xml:space="preserve">Jezdecká stáj </w:t>
      </w:r>
    </w:p>
    <w:p w:rsidR="00C81EA2" w:rsidRDefault="007234AA" w:rsidP="00DD3F29">
      <w:proofErr w:type="spellStart"/>
      <w:r>
        <w:rPr>
          <w:rFonts w:ascii="Harlow Solid Italic" w:hAnsi="Harlow Solid Italic" w:cs="Vijaya"/>
          <w:b/>
          <w:sz w:val="72"/>
          <w:szCs w:val="72"/>
        </w:rPr>
        <w:t>Tracko-</w:t>
      </w:r>
      <w:r w:rsidR="00DD3F29" w:rsidRPr="00E62C17">
        <w:rPr>
          <w:rFonts w:ascii="Harlow Solid Italic" w:hAnsi="Harlow Solid Italic" w:cs="Vijaya"/>
          <w:b/>
          <w:sz w:val="72"/>
          <w:szCs w:val="72"/>
        </w:rPr>
        <w:t>A</w:t>
      </w:r>
      <w:r w:rsidR="00DD3F29">
        <w:rPr>
          <w:rFonts w:ascii="Harlow Solid Italic" w:hAnsi="Harlow Solid Italic" w:cs="Vijaya"/>
          <w:b/>
          <w:sz w:val="72"/>
          <w:szCs w:val="72"/>
        </w:rPr>
        <w:t>cran</w:t>
      </w:r>
      <w:proofErr w:type="spellEnd"/>
      <w:r w:rsidR="00DD3F29">
        <w:rPr>
          <w:rFonts w:ascii="Harlow Solid Italic" w:hAnsi="Harlow Solid Italic" w:cs="Vijaya"/>
          <w:b/>
          <w:sz w:val="72"/>
          <w:szCs w:val="72"/>
        </w:rPr>
        <w:t xml:space="preserve"> </w:t>
      </w:r>
    </w:p>
    <w:p w:rsidR="007E082C" w:rsidRDefault="007E082C" w:rsidP="00C81EA2">
      <w:pPr>
        <w:jc w:val="center"/>
        <w:rPr>
          <w:rFonts w:cs="Calibri"/>
          <w:b/>
          <w:i/>
          <w:iCs/>
          <w:sz w:val="24"/>
          <w:szCs w:val="24"/>
        </w:rPr>
      </w:pPr>
    </w:p>
    <w:p w:rsidR="00C81EA2" w:rsidRPr="00D22A88" w:rsidRDefault="00C81EA2" w:rsidP="00C81EA2">
      <w:pPr>
        <w:jc w:val="center"/>
        <w:rPr>
          <w:rFonts w:cs="Calibri"/>
          <w:b/>
          <w:i/>
          <w:sz w:val="24"/>
          <w:szCs w:val="24"/>
          <w:u w:val="single"/>
        </w:rPr>
      </w:pPr>
      <w:r w:rsidRPr="00D22A88">
        <w:rPr>
          <w:rFonts w:cs="Calibri"/>
          <w:b/>
          <w:i/>
          <w:iCs/>
          <w:sz w:val="24"/>
          <w:szCs w:val="24"/>
        </w:rPr>
        <w:t>PROPOZ</w:t>
      </w:r>
      <w:r>
        <w:rPr>
          <w:rFonts w:cs="Calibri"/>
          <w:b/>
          <w:i/>
          <w:iCs/>
          <w:sz w:val="24"/>
          <w:szCs w:val="24"/>
        </w:rPr>
        <w:t xml:space="preserve">ICE NA HOBBY ZÁVODY </w:t>
      </w:r>
      <w:r w:rsidR="007234AA">
        <w:rPr>
          <w:rFonts w:cs="Calibri"/>
          <w:b/>
          <w:i/>
          <w:iCs/>
          <w:sz w:val="24"/>
          <w:szCs w:val="24"/>
        </w:rPr>
        <w:t>16</w:t>
      </w:r>
      <w:r>
        <w:rPr>
          <w:rFonts w:cs="Calibri"/>
          <w:b/>
          <w:i/>
          <w:iCs/>
          <w:sz w:val="24"/>
          <w:szCs w:val="24"/>
        </w:rPr>
        <w:t>.</w:t>
      </w:r>
      <w:r w:rsidR="007234AA">
        <w:rPr>
          <w:rFonts w:cs="Calibri"/>
          <w:b/>
          <w:i/>
          <w:iCs/>
          <w:sz w:val="24"/>
          <w:szCs w:val="24"/>
        </w:rPr>
        <w:t>4</w:t>
      </w:r>
      <w:r>
        <w:rPr>
          <w:rFonts w:cs="Calibri"/>
          <w:b/>
          <w:i/>
          <w:iCs/>
          <w:sz w:val="24"/>
          <w:szCs w:val="24"/>
        </w:rPr>
        <w:t>.</w:t>
      </w:r>
      <w:r w:rsidRPr="00D22A88">
        <w:rPr>
          <w:rFonts w:cs="Calibri"/>
          <w:b/>
          <w:i/>
          <w:iCs/>
          <w:sz w:val="24"/>
          <w:szCs w:val="24"/>
        </w:rPr>
        <w:t>201</w:t>
      </w:r>
      <w:r w:rsidR="007234AA">
        <w:rPr>
          <w:rFonts w:cs="Calibri"/>
          <w:b/>
          <w:i/>
          <w:iCs/>
          <w:sz w:val="24"/>
          <w:szCs w:val="24"/>
        </w:rPr>
        <w:t>7</w:t>
      </w:r>
    </w:p>
    <w:p w:rsidR="006C5D23" w:rsidRPr="00D22A88" w:rsidRDefault="006C5D23" w:rsidP="006C5D23">
      <w:pPr>
        <w:rPr>
          <w:rFonts w:eastAsia="Times New Roman" w:cs="Calibri"/>
          <w:color w:val="000000"/>
          <w:sz w:val="24"/>
          <w:szCs w:val="24"/>
        </w:rPr>
      </w:pPr>
      <w:r w:rsidRPr="00D22A88">
        <w:rPr>
          <w:rFonts w:cs="Calibri"/>
          <w:b/>
          <w:i/>
          <w:sz w:val="24"/>
          <w:szCs w:val="24"/>
          <w:u w:val="single"/>
        </w:rPr>
        <w:t>1</w:t>
      </w:r>
      <w:r>
        <w:rPr>
          <w:rFonts w:cs="Calibri"/>
          <w:b/>
          <w:i/>
          <w:sz w:val="24"/>
          <w:szCs w:val="24"/>
          <w:u w:val="single"/>
        </w:rPr>
        <w:t>.1</w:t>
      </w:r>
      <w:r w:rsidRPr="00D22A88">
        <w:rPr>
          <w:rFonts w:cs="Calibri"/>
          <w:b/>
          <w:i/>
          <w:sz w:val="24"/>
          <w:szCs w:val="24"/>
          <w:u w:val="single"/>
        </w:rPr>
        <w:t xml:space="preserve"> Obecné informace:</w:t>
      </w:r>
    </w:p>
    <w:p w:rsidR="006C5D23" w:rsidRDefault="006C5D23" w:rsidP="006C5D23">
      <w:pPr>
        <w:pStyle w:val="Odstavecseseznamem"/>
        <w:numPr>
          <w:ilvl w:val="2"/>
          <w:numId w:val="6"/>
        </w:numPr>
        <w:suppressAutoHyphens/>
        <w:spacing w:after="85" w:line="200" w:lineRule="atLeast"/>
        <w:ind w:left="851" w:hanging="567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kategorie závodů:</w:t>
      </w:r>
      <w:r>
        <w:rPr>
          <w:rFonts w:eastAsia="Times New Roman" w:cs="Calibri"/>
          <w:color w:val="000000"/>
          <w:sz w:val="24"/>
          <w:szCs w:val="24"/>
        </w:rPr>
        <w:tab/>
        <w:t>C</w:t>
      </w:r>
      <w:r w:rsidR="006D6DCB">
        <w:rPr>
          <w:rFonts w:eastAsia="Times New Roman" w:cs="Calibri"/>
          <w:color w:val="000000"/>
          <w:sz w:val="24"/>
          <w:szCs w:val="24"/>
        </w:rPr>
        <w:t>H</w:t>
      </w:r>
      <w:r>
        <w:rPr>
          <w:rFonts w:eastAsia="Times New Roman" w:cs="Calibri"/>
          <w:color w:val="000000"/>
          <w:sz w:val="24"/>
          <w:szCs w:val="24"/>
        </w:rPr>
        <w:t>N</w:t>
      </w:r>
      <w:r w:rsidR="006D6DCB">
        <w:rPr>
          <w:rFonts w:eastAsia="Times New Roman" w:cs="Calibri"/>
          <w:color w:val="000000"/>
          <w:sz w:val="24"/>
          <w:szCs w:val="24"/>
        </w:rPr>
        <w:t>-H</w:t>
      </w:r>
      <w:r>
        <w:rPr>
          <w:rFonts w:eastAsia="Times New Roman" w:cs="Calibri"/>
          <w:color w:val="000000"/>
          <w:sz w:val="24"/>
          <w:szCs w:val="24"/>
        </w:rPr>
        <w:t xml:space="preserve"> – </w:t>
      </w:r>
      <w:r w:rsidR="006D6DCB">
        <w:rPr>
          <w:rFonts w:eastAsia="Times New Roman" w:cs="Calibri"/>
          <w:color w:val="000000"/>
          <w:sz w:val="24"/>
          <w:szCs w:val="24"/>
        </w:rPr>
        <w:t>hobby skoky a drezura</w:t>
      </w:r>
    </w:p>
    <w:p w:rsidR="006C5D23" w:rsidRDefault="006C5D23" w:rsidP="006C5D23">
      <w:pPr>
        <w:pStyle w:val="Odstavecseseznamem"/>
        <w:numPr>
          <w:ilvl w:val="2"/>
          <w:numId w:val="6"/>
        </w:numPr>
        <w:suppressAutoHyphens/>
        <w:spacing w:after="85" w:line="200" w:lineRule="atLeast"/>
        <w:ind w:left="851" w:hanging="567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číslo závodů ČJF: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422FBB">
        <w:rPr>
          <w:rFonts w:eastAsia="Times New Roman" w:cs="Calibri"/>
          <w:color w:val="000000"/>
          <w:sz w:val="24"/>
          <w:szCs w:val="24"/>
        </w:rPr>
        <w:t>17041</w:t>
      </w:r>
      <w:r w:rsidR="006D6DCB">
        <w:rPr>
          <w:rFonts w:eastAsia="Times New Roman" w:cs="Calibri"/>
          <w:color w:val="000000"/>
          <w:sz w:val="24"/>
          <w:szCs w:val="24"/>
        </w:rPr>
        <w:t>6</w:t>
      </w:r>
      <w:r w:rsidRPr="00422FBB">
        <w:rPr>
          <w:rFonts w:eastAsia="Times New Roman" w:cs="Calibri"/>
          <w:color w:val="000000"/>
          <w:sz w:val="24"/>
          <w:szCs w:val="24"/>
        </w:rPr>
        <w:t>B</w:t>
      </w:r>
      <w:r w:rsidR="006D6DCB">
        <w:rPr>
          <w:rFonts w:eastAsia="Times New Roman" w:cs="Calibri"/>
          <w:color w:val="000000"/>
          <w:sz w:val="24"/>
          <w:szCs w:val="24"/>
        </w:rPr>
        <w:t>6</w:t>
      </w:r>
    </w:p>
    <w:p w:rsidR="006C5D23" w:rsidRDefault="006C5D23" w:rsidP="006C5D23">
      <w:pPr>
        <w:pStyle w:val="Odstavecseseznamem"/>
        <w:numPr>
          <w:ilvl w:val="2"/>
          <w:numId w:val="6"/>
        </w:numPr>
        <w:suppressAutoHyphens/>
        <w:spacing w:after="85" w:line="200" w:lineRule="atLeast"/>
        <w:ind w:left="851" w:hanging="567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název závodů:</w:t>
      </w:r>
      <w:r>
        <w:rPr>
          <w:rFonts w:eastAsia="Times New Roman" w:cs="Calibri"/>
          <w:color w:val="000000"/>
          <w:sz w:val="24"/>
          <w:szCs w:val="24"/>
        </w:rPr>
        <w:tab/>
      </w:r>
      <w:r w:rsidR="006D6DCB">
        <w:rPr>
          <w:rFonts w:eastAsia="Times New Roman" w:cs="Calibri"/>
          <w:color w:val="000000"/>
          <w:sz w:val="24"/>
          <w:szCs w:val="24"/>
        </w:rPr>
        <w:t xml:space="preserve">Jarní hobby </w:t>
      </w:r>
      <w:r>
        <w:rPr>
          <w:rFonts w:eastAsia="Times New Roman" w:cs="Calibri"/>
          <w:color w:val="000000"/>
          <w:sz w:val="24"/>
          <w:szCs w:val="24"/>
        </w:rPr>
        <w:t>závody TRACKO Rudná</w:t>
      </w:r>
    </w:p>
    <w:p w:rsidR="006C5D23" w:rsidRPr="00422FBB" w:rsidRDefault="006C5D23" w:rsidP="006C5D23">
      <w:pPr>
        <w:pStyle w:val="Odstavecseseznamem"/>
        <w:numPr>
          <w:ilvl w:val="2"/>
          <w:numId w:val="6"/>
        </w:numPr>
        <w:suppressAutoHyphens/>
        <w:spacing w:after="85" w:line="200" w:lineRule="atLeast"/>
        <w:ind w:left="851" w:hanging="567"/>
        <w:rPr>
          <w:rFonts w:eastAsia="Times New Roman" w:cs="Calibri"/>
          <w:color w:val="000000"/>
          <w:sz w:val="24"/>
          <w:szCs w:val="24"/>
        </w:rPr>
      </w:pPr>
      <w:r w:rsidRPr="00B0568F">
        <w:rPr>
          <w:rFonts w:eastAsia="Times New Roman" w:cs="Calibri"/>
          <w:color w:val="000000"/>
          <w:sz w:val="24"/>
          <w:szCs w:val="24"/>
        </w:rPr>
        <w:t xml:space="preserve">pořadatel: </w:t>
      </w:r>
      <w:r w:rsidRPr="00B0568F">
        <w:rPr>
          <w:rFonts w:eastAsia="Times New Roman" w:cs="Calibri"/>
          <w:color w:val="000000"/>
          <w:sz w:val="24"/>
          <w:szCs w:val="24"/>
        </w:rPr>
        <w:tab/>
      </w:r>
      <w:r w:rsidRPr="00B0568F">
        <w:rPr>
          <w:rFonts w:eastAsia="Times New Roman" w:cs="Calibri"/>
          <w:color w:val="000000"/>
          <w:sz w:val="24"/>
          <w:szCs w:val="24"/>
        </w:rPr>
        <w:tab/>
      </w:r>
      <w:r w:rsidRPr="00B0568F">
        <w:rPr>
          <w:rFonts w:eastAsia="Times New Roman" w:cs="Calibri"/>
          <w:color w:val="000000"/>
          <w:sz w:val="24"/>
          <w:szCs w:val="24"/>
          <w:lang w:val="en-US"/>
        </w:rPr>
        <w:t xml:space="preserve">TRACKO </w:t>
      </w:r>
      <w:proofErr w:type="spellStart"/>
      <w:r w:rsidRPr="00B0568F">
        <w:rPr>
          <w:rFonts w:eastAsia="Times New Roman" w:cs="Calibri"/>
          <w:color w:val="000000"/>
          <w:sz w:val="24"/>
          <w:szCs w:val="24"/>
          <w:lang w:val="en-US"/>
        </w:rPr>
        <w:t>Rudn</w:t>
      </w:r>
      <w:proofErr w:type="spellEnd"/>
      <w:r w:rsidRPr="00B0568F">
        <w:rPr>
          <w:rFonts w:eastAsia="Times New Roman" w:cs="Calibri"/>
          <w:color w:val="000000"/>
          <w:sz w:val="24"/>
          <w:szCs w:val="24"/>
        </w:rPr>
        <w:t>á, M</w:t>
      </w:r>
      <w:r w:rsidRPr="00B0568F">
        <w:rPr>
          <w:rFonts w:eastAsia="Times New Roman" w:cs="Calibri"/>
          <w:color w:val="000000"/>
          <w:sz w:val="24"/>
          <w:szCs w:val="24"/>
          <w:lang w:val="en-US"/>
        </w:rPr>
        <w:t>B0464</w:t>
      </w:r>
    </w:p>
    <w:p w:rsidR="006D6DCB" w:rsidRDefault="006D6DCB" w:rsidP="006C5D23">
      <w:pPr>
        <w:pStyle w:val="Odstavecseseznamem"/>
        <w:numPr>
          <w:ilvl w:val="2"/>
          <w:numId w:val="6"/>
        </w:numPr>
        <w:suppressAutoHyphens/>
        <w:spacing w:after="85" w:line="200" w:lineRule="atLeast"/>
        <w:ind w:left="851" w:hanging="567"/>
        <w:rPr>
          <w:rFonts w:eastAsia="Times New Roman" w:cs="Calibri"/>
          <w:color w:val="000000"/>
          <w:sz w:val="24"/>
          <w:szCs w:val="24"/>
        </w:rPr>
      </w:pPr>
      <w:proofErr w:type="spellStart"/>
      <w:r>
        <w:rPr>
          <w:rFonts w:eastAsia="Times New Roman" w:cs="Calibri"/>
          <w:color w:val="000000"/>
          <w:sz w:val="24"/>
          <w:szCs w:val="24"/>
        </w:rPr>
        <w:t>spolupoř.subjekt</w:t>
      </w:r>
      <w:proofErr w:type="spellEnd"/>
      <w:r>
        <w:rPr>
          <w:rFonts w:eastAsia="Times New Roman" w:cs="Calibri"/>
          <w:color w:val="000000"/>
          <w:sz w:val="24"/>
          <w:szCs w:val="24"/>
        </w:rPr>
        <w:t>:</w:t>
      </w:r>
      <w:r>
        <w:rPr>
          <w:rFonts w:eastAsia="Times New Roman" w:cs="Calibri"/>
          <w:color w:val="000000"/>
          <w:sz w:val="24"/>
          <w:szCs w:val="24"/>
        </w:rPr>
        <w:tab/>
        <w:t>---</w:t>
      </w:r>
    </w:p>
    <w:p w:rsidR="006C5D23" w:rsidRDefault="006C5D23" w:rsidP="006C5D23">
      <w:pPr>
        <w:pStyle w:val="Odstavecseseznamem"/>
        <w:numPr>
          <w:ilvl w:val="2"/>
          <w:numId w:val="6"/>
        </w:numPr>
        <w:suppressAutoHyphens/>
        <w:spacing w:after="85" w:line="200" w:lineRule="atLeast"/>
        <w:ind w:left="851" w:hanging="567"/>
        <w:rPr>
          <w:rFonts w:eastAsia="Times New Roman" w:cs="Calibri"/>
          <w:color w:val="000000"/>
          <w:sz w:val="24"/>
          <w:szCs w:val="24"/>
        </w:rPr>
      </w:pPr>
      <w:r w:rsidRPr="00422FBB">
        <w:rPr>
          <w:rFonts w:eastAsia="Times New Roman" w:cs="Calibri"/>
          <w:color w:val="000000"/>
          <w:sz w:val="24"/>
          <w:szCs w:val="24"/>
        </w:rPr>
        <w:t xml:space="preserve">datum závodů: </w:t>
      </w:r>
      <w:r w:rsidRPr="00422FBB">
        <w:rPr>
          <w:rFonts w:eastAsia="Times New Roman" w:cs="Calibri"/>
          <w:color w:val="000000"/>
          <w:sz w:val="24"/>
          <w:szCs w:val="24"/>
        </w:rPr>
        <w:tab/>
        <w:t>1</w:t>
      </w:r>
      <w:r w:rsidR="009C4A8C">
        <w:rPr>
          <w:rFonts w:eastAsia="Times New Roman" w:cs="Calibri"/>
          <w:color w:val="000000"/>
          <w:sz w:val="24"/>
          <w:szCs w:val="24"/>
        </w:rPr>
        <w:t>6</w:t>
      </w:r>
      <w:r w:rsidRPr="00422FBB">
        <w:rPr>
          <w:rFonts w:eastAsia="Times New Roman" w:cs="Calibri"/>
          <w:color w:val="000000"/>
          <w:sz w:val="24"/>
          <w:szCs w:val="24"/>
        </w:rPr>
        <w:t>. 4. 2017</w:t>
      </w:r>
    </w:p>
    <w:p w:rsidR="006C5D23" w:rsidRDefault="006C5D23" w:rsidP="006C5D23">
      <w:pPr>
        <w:pStyle w:val="Odstavecseseznamem"/>
        <w:numPr>
          <w:ilvl w:val="2"/>
          <w:numId w:val="6"/>
        </w:numPr>
        <w:suppressAutoHyphens/>
        <w:spacing w:after="85" w:line="200" w:lineRule="atLeast"/>
        <w:ind w:left="851" w:hanging="567"/>
        <w:rPr>
          <w:rFonts w:eastAsia="Times New Roman" w:cs="Calibri"/>
          <w:color w:val="000000"/>
          <w:sz w:val="24"/>
          <w:szCs w:val="24"/>
        </w:rPr>
      </w:pPr>
      <w:r w:rsidRPr="00422FBB">
        <w:rPr>
          <w:rFonts w:eastAsia="Times New Roman" w:cs="Calibri"/>
          <w:color w:val="000000"/>
          <w:sz w:val="24"/>
          <w:szCs w:val="24"/>
        </w:rPr>
        <w:t xml:space="preserve">místo konání: </w:t>
      </w:r>
      <w:r w:rsidRPr="00422FBB">
        <w:rPr>
          <w:rFonts w:eastAsia="Times New Roman" w:cs="Calibri"/>
          <w:color w:val="000000"/>
          <w:sz w:val="24"/>
          <w:szCs w:val="24"/>
        </w:rPr>
        <w:tab/>
        <w:t>Jezdecký areál TRACKO – ARCOS, Nučice u Rudné</w:t>
      </w:r>
    </w:p>
    <w:p w:rsidR="006D6DCB" w:rsidRDefault="006D6DCB" w:rsidP="006D6DCB">
      <w:pPr>
        <w:pStyle w:val="Odstavecseseznamem"/>
        <w:numPr>
          <w:ilvl w:val="2"/>
          <w:numId w:val="6"/>
        </w:numPr>
        <w:suppressAutoHyphens/>
        <w:spacing w:after="85" w:line="200" w:lineRule="atLeast"/>
        <w:ind w:left="851" w:hanging="567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omezující kritéria:</w:t>
      </w:r>
      <w:r>
        <w:rPr>
          <w:rFonts w:eastAsia="Times New Roman" w:cs="Calibri"/>
          <w:color w:val="000000"/>
          <w:sz w:val="24"/>
          <w:szCs w:val="24"/>
        </w:rPr>
        <w:tab/>
        <w:t>soutěže jsou přístupné všem jezdcům registrovaným v ČJF</w:t>
      </w:r>
    </w:p>
    <w:p w:rsidR="006D6DCB" w:rsidRDefault="006D6DCB" w:rsidP="006D6DCB">
      <w:pPr>
        <w:pStyle w:val="Odstavecseseznamem"/>
        <w:suppressAutoHyphens/>
        <w:spacing w:after="85" w:line="200" w:lineRule="atLeast"/>
        <w:ind w:left="2267" w:firstLine="56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minimálně platné členství v ČJF na rok 2017</w:t>
      </w:r>
    </w:p>
    <w:p w:rsidR="006D6DCB" w:rsidRDefault="006D6DCB" w:rsidP="006D6DCB">
      <w:pPr>
        <w:pStyle w:val="Odstavecseseznamem"/>
        <w:suppressAutoHyphens/>
        <w:spacing w:after="85" w:line="200" w:lineRule="atLeast"/>
        <w:ind w:left="851"/>
        <w:rPr>
          <w:rFonts w:eastAsia="Times New Roman" w:cs="Calibri"/>
          <w:color w:val="000000"/>
          <w:sz w:val="24"/>
          <w:szCs w:val="24"/>
        </w:rPr>
      </w:pPr>
    </w:p>
    <w:p w:rsidR="006C5D23" w:rsidRPr="00422FBB" w:rsidRDefault="006C5D23" w:rsidP="006C5D23">
      <w:pPr>
        <w:rPr>
          <w:rFonts w:eastAsia="Times New Roman" w:cs="Calibri"/>
          <w:color w:val="000000"/>
          <w:sz w:val="24"/>
          <w:szCs w:val="24"/>
        </w:rPr>
      </w:pPr>
      <w:r w:rsidRPr="00422FBB">
        <w:rPr>
          <w:rFonts w:cs="Calibri"/>
          <w:b/>
          <w:i/>
          <w:sz w:val="24"/>
          <w:szCs w:val="24"/>
          <w:u w:val="single"/>
        </w:rPr>
        <w:t>1.</w:t>
      </w:r>
      <w:r>
        <w:rPr>
          <w:rFonts w:cs="Calibri"/>
          <w:b/>
          <w:i/>
          <w:sz w:val="24"/>
          <w:szCs w:val="24"/>
          <w:u w:val="single"/>
        </w:rPr>
        <w:t>2</w:t>
      </w:r>
      <w:r w:rsidRPr="00422FBB">
        <w:rPr>
          <w:rFonts w:cs="Calibri"/>
          <w:b/>
          <w:i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>Funkcionáři závodů</w:t>
      </w:r>
      <w:r w:rsidRPr="00422FBB">
        <w:rPr>
          <w:rFonts w:cs="Calibri"/>
          <w:b/>
          <w:i/>
          <w:sz w:val="24"/>
          <w:szCs w:val="24"/>
          <w:u w:val="single"/>
        </w:rPr>
        <w:t>:</w:t>
      </w:r>
    </w:p>
    <w:p w:rsidR="006C5D23" w:rsidRPr="00452A23" w:rsidRDefault="006C5D23" w:rsidP="006C5D23">
      <w:pPr>
        <w:spacing w:after="85" w:line="200" w:lineRule="atLeast"/>
        <w:ind w:left="709"/>
        <w:rPr>
          <w:rFonts w:eastAsia="Times New Roman" w:cs="Calibri"/>
          <w:color w:val="000000"/>
          <w:sz w:val="24"/>
          <w:szCs w:val="24"/>
        </w:rPr>
      </w:pPr>
      <w:r w:rsidRPr="00D22A88">
        <w:rPr>
          <w:rFonts w:eastAsia="Times New Roman" w:cs="Calibri"/>
          <w:color w:val="000000"/>
          <w:sz w:val="24"/>
          <w:szCs w:val="24"/>
        </w:rPr>
        <w:t>Ředitel</w:t>
      </w:r>
      <w:r>
        <w:rPr>
          <w:rFonts w:eastAsia="Times New Roman" w:cs="Calibri"/>
          <w:color w:val="000000"/>
          <w:sz w:val="24"/>
          <w:szCs w:val="24"/>
        </w:rPr>
        <w:t xml:space="preserve"> závodů</w:t>
      </w:r>
      <w:r w:rsidRPr="00D22A88">
        <w:rPr>
          <w:rFonts w:eastAsia="Times New Roman" w:cs="Calibri"/>
          <w:color w:val="000000"/>
          <w:sz w:val="24"/>
          <w:szCs w:val="24"/>
        </w:rPr>
        <w:t>:</w:t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>Karel Bureš, 603 432 153, bures</w:t>
      </w:r>
      <w:r>
        <w:rPr>
          <w:rFonts w:eastAsia="Times New Roman" w:cs="Calibri"/>
          <w:color w:val="000000"/>
          <w:sz w:val="24"/>
          <w:szCs w:val="24"/>
          <w:lang w:val="en-US"/>
        </w:rPr>
        <w:t>@</w:t>
      </w:r>
      <w:r>
        <w:rPr>
          <w:rFonts w:eastAsia="Times New Roman" w:cs="Calibri"/>
          <w:color w:val="000000"/>
          <w:sz w:val="24"/>
          <w:szCs w:val="24"/>
        </w:rPr>
        <w:t>tracko.cz</w:t>
      </w:r>
    </w:p>
    <w:p w:rsidR="006C5D23" w:rsidRPr="00452A23" w:rsidRDefault="006C5D23" w:rsidP="006C5D23">
      <w:pPr>
        <w:spacing w:after="85" w:line="200" w:lineRule="atLeast"/>
        <w:ind w:left="709"/>
        <w:rPr>
          <w:rFonts w:eastAsia="Times New Roman" w:cs="Calibri"/>
          <w:color w:val="000000"/>
          <w:sz w:val="24"/>
          <w:szCs w:val="24"/>
          <w:lang w:val="en-US"/>
        </w:rPr>
      </w:pPr>
      <w:r>
        <w:rPr>
          <w:rFonts w:eastAsia="Times New Roman" w:cs="Calibri"/>
          <w:color w:val="000000"/>
          <w:sz w:val="24"/>
          <w:szCs w:val="24"/>
        </w:rPr>
        <w:t>Sekretář závodů: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 xml:space="preserve">Zita Jušková, 777 243 870,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juskova</w:t>
      </w:r>
      <w:proofErr w:type="spellEnd"/>
      <w:r>
        <w:rPr>
          <w:rFonts w:eastAsia="Times New Roman" w:cs="Calibri"/>
          <w:color w:val="000000"/>
          <w:sz w:val="24"/>
          <w:szCs w:val="24"/>
          <w:lang w:val="en-US"/>
        </w:rPr>
        <w:t>@tracko.cz</w:t>
      </w:r>
    </w:p>
    <w:p w:rsidR="006C5D23" w:rsidRPr="00321AB7" w:rsidRDefault="006C5D23" w:rsidP="006C5D23">
      <w:pPr>
        <w:spacing w:after="85" w:line="200" w:lineRule="atLeast"/>
        <w:ind w:left="709"/>
        <w:rPr>
          <w:rFonts w:eastAsia="Times New Roman" w:cs="Calibri"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="Calibri"/>
          <w:color w:val="000000"/>
          <w:sz w:val="24"/>
          <w:szCs w:val="24"/>
          <w:lang w:val="en-US"/>
        </w:rPr>
        <w:t>Kontaktní</w:t>
      </w:r>
      <w:proofErr w:type="spellEnd"/>
      <w:r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val="en-US"/>
        </w:rPr>
        <w:t>osoba</w:t>
      </w:r>
      <w:proofErr w:type="spellEnd"/>
      <w:r>
        <w:rPr>
          <w:rFonts w:eastAsia="Times New Roman" w:cs="Calibri"/>
          <w:color w:val="000000"/>
          <w:sz w:val="24"/>
          <w:szCs w:val="24"/>
        </w:rPr>
        <w:t>: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Karel Bureš, 603 432 153, bures</w:t>
      </w:r>
      <w:r>
        <w:rPr>
          <w:rFonts w:eastAsia="Times New Roman" w:cs="Calibri"/>
          <w:color w:val="000000"/>
          <w:sz w:val="24"/>
          <w:szCs w:val="24"/>
          <w:lang w:val="en-US"/>
        </w:rPr>
        <w:t>@tracko.cz</w:t>
      </w:r>
    </w:p>
    <w:p w:rsidR="006C5D23" w:rsidRPr="00BD577A" w:rsidRDefault="006C5D23" w:rsidP="006C5D23">
      <w:pPr>
        <w:spacing w:after="85" w:line="200" w:lineRule="atLeast"/>
        <w:ind w:left="709"/>
        <w:rPr>
          <w:rFonts w:eastAsia="Times New Roman" w:cs="Calibri"/>
          <w:color w:val="000000"/>
          <w:sz w:val="24"/>
          <w:szCs w:val="24"/>
          <w:lang w:val="en-US"/>
        </w:rPr>
      </w:pPr>
      <w:r>
        <w:rPr>
          <w:rFonts w:eastAsia="Times New Roman" w:cs="Calibri"/>
          <w:color w:val="000000"/>
          <w:sz w:val="24"/>
          <w:szCs w:val="24"/>
        </w:rPr>
        <w:t>H</w:t>
      </w:r>
      <w:r w:rsidRPr="00D22A88">
        <w:rPr>
          <w:rFonts w:eastAsia="Times New Roman" w:cs="Calibri"/>
          <w:color w:val="000000"/>
          <w:sz w:val="24"/>
          <w:szCs w:val="24"/>
        </w:rPr>
        <w:t>lavní rozhodčí:</w:t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 w:rsidR="009C4A8C">
        <w:rPr>
          <w:rFonts w:eastAsia="Times New Roman" w:cs="Calibri"/>
          <w:color w:val="000000"/>
          <w:sz w:val="24"/>
          <w:szCs w:val="24"/>
        </w:rPr>
        <w:tab/>
      </w:r>
      <w:proofErr w:type="spellStart"/>
      <w:r w:rsidR="009C4A8C" w:rsidRPr="009C4A8C">
        <w:rPr>
          <w:rFonts w:eastAsia="Times New Roman" w:cs="Calibri"/>
          <w:color w:val="000000"/>
          <w:sz w:val="24"/>
          <w:szCs w:val="24"/>
        </w:rPr>
        <w:t>Kornalík</w:t>
      </w:r>
      <w:proofErr w:type="spellEnd"/>
      <w:r w:rsidR="009C4A8C" w:rsidRPr="009C4A8C">
        <w:rPr>
          <w:rFonts w:eastAsia="Times New Roman" w:cs="Calibri"/>
          <w:color w:val="000000"/>
          <w:sz w:val="24"/>
          <w:szCs w:val="24"/>
        </w:rPr>
        <w:t xml:space="preserve"> Jiří</w:t>
      </w:r>
      <w:r w:rsidRPr="00D22A88">
        <w:rPr>
          <w:rFonts w:eastAsia="Times New Roman" w:cs="Calibri"/>
          <w:color w:val="000000"/>
          <w:sz w:val="24"/>
          <w:szCs w:val="24"/>
        </w:rPr>
        <w:tab/>
      </w:r>
    </w:p>
    <w:p w:rsidR="006C5D23" w:rsidRDefault="006C5D23" w:rsidP="006C5D23">
      <w:pPr>
        <w:spacing w:after="85" w:line="200" w:lineRule="atLeast"/>
        <w:ind w:firstLine="708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Sbor rozhodčích: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 w:rsidR="009C4A8C">
        <w:t>Ing. Karel Polák</w:t>
      </w:r>
      <w:r>
        <w:rPr>
          <w:rFonts w:eastAsia="Times New Roman" w:cs="Calibri"/>
          <w:color w:val="000000"/>
          <w:sz w:val="24"/>
          <w:szCs w:val="24"/>
        </w:rPr>
        <w:tab/>
      </w:r>
    </w:p>
    <w:p w:rsidR="006C5D23" w:rsidRPr="00D22A88" w:rsidRDefault="006C5D23" w:rsidP="006C5D23">
      <w:pPr>
        <w:spacing w:after="85" w:line="200" w:lineRule="atLeast"/>
        <w:ind w:left="709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</w:t>
      </w:r>
      <w:r w:rsidRPr="00D22A88">
        <w:rPr>
          <w:rFonts w:eastAsia="Times New Roman" w:cs="Calibri"/>
          <w:color w:val="000000"/>
          <w:sz w:val="24"/>
          <w:szCs w:val="24"/>
        </w:rPr>
        <w:t>tavitel parkurů:</w:t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 w:rsidRPr="00D22A88">
        <w:rPr>
          <w:rFonts w:eastAsia="Times New Roman" w:cs="Calibri"/>
          <w:color w:val="000000"/>
          <w:sz w:val="24"/>
          <w:szCs w:val="24"/>
        </w:rPr>
        <w:tab/>
        <w:t xml:space="preserve">Petr Bečka, </w:t>
      </w:r>
      <w:proofErr w:type="spellStart"/>
      <w:r w:rsidRPr="00D22A88">
        <w:rPr>
          <w:rFonts w:eastAsia="Times New Roman" w:cs="Calibri"/>
          <w:color w:val="000000"/>
          <w:sz w:val="24"/>
          <w:szCs w:val="24"/>
        </w:rPr>
        <w:t>č.lic</w:t>
      </w:r>
      <w:proofErr w:type="spellEnd"/>
      <w:r w:rsidRPr="00D22A88">
        <w:rPr>
          <w:rFonts w:eastAsia="Times New Roman" w:cs="Calibri"/>
          <w:color w:val="000000"/>
          <w:sz w:val="24"/>
          <w:szCs w:val="24"/>
        </w:rPr>
        <w:t>. A0154</w:t>
      </w:r>
    </w:p>
    <w:p w:rsidR="006C5D23" w:rsidRDefault="006C5D23" w:rsidP="006C5D23">
      <w:pPr>
        <w:spacing w:after="85" w:line="200" w:lineRule="atLeast"/>
        <w:ind w:left="709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K</w:t>
      </w:r>
      <w:r w:rsidRPr="00D22A88">
        <w:rPr>
          <w:rFonts w:eastAsia="Times New Roman" w:cs="Calibri"/>
          <w:color w:val="000000"/>
          <w:sz w:val="24"/>
          <w:szCs w:val="24"/>
        </w:rPr>
        <w:t xml:space="preserve">omisař na </w:t>
      </w:r>
      <w:proofErr w:type="spellStart"/>
      <w:r w:rsidRPr="00D22A88">
        <w:rPr>
          <w:rFonts w:eastAsia="Times New Roman" w:cs="Calibri"/>
          <w:color w:val="000000"/>
          <w:sz w:val="24"/>
          <w:szCs w:val="24"/>
        </w:rPr>
        <w:t>opracovišti</w:t>
      </w:r>
      <w:proofErr w:type="spellEnd"/>
      <w:r w:rsidRPr="00D22A88">
        <w:rPr>
          <w:rFonts w:eastAsia="Times New Roman" w:cs="Calibri"/>
          <w:color w:val="000000"/>
          <w:sz w:val="24"/>
          <w:szCs w:val="24"/>
        </w:rPr>
        <w:t>:</w:t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>určí hlavní rozhodčí</w:t>
      </w:r>
    </w:p>
    <w:p w:rsidR="006C5D23" w:rsidRDefault="006C5D23" w:rsidP="006C5D23">
      <w:pPr>
        <w:spacing w:after="85" w:line="200" w:lineRule="atLeast"/>
        <w:ind w:left="709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Hlasatel: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 w:rsidR="009C4A8C">
        <w:rPr>
          <w:rFonts w:eastAsia="Times New Roman" w:cs="Calibri"/>
          <w:color w:val="000000"/>
          <w:sz w:val="24"/>
          <w:szCs w:val="24"/>
        </w:rPr>
        <w:t>Milan Hradil</w:t>
      </w:r>
    </w:p>
    <w:p w:rsidR="006C5D23" w:rsidRPr="00D22A88" w:rsidRDefault="006C5D23" w:rsidP="006C5D23">
      <w:pPr>
        <w:spacing w:after="85" w:line="200" w:lineRule="atLeast"/>
        <w:ind w:left="709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Zpracovatel výsledků: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Zita Jušková</w:t>
      </w:r>
    </w:p>
    <w:p w:rsidR="006C5D23" w:rsidRPr="00D22A88" w:rsidRDefault="006C5D23" w:rsidP="006C5D23">
      <w:pPr>
        <w:spacing w:after="85" w:line="200" w:lineRule="atLeast"/>
        <w:ind w:left="709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Lékařská služba</w:t>
      </w:r>
      <w:r w:rsidRPr="00D22A88">
        <w:rPr>
          <w:rFonts w:eastAsia="Times New Roman" w:cs="Calibri"/>
          <w:color w:val="000000"/>
          <w:sz w:val="24"/>
          <w:szCs w:val="24"/>
        </w:rPr>
        <w:t>:</w:t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 xml:space="preserve">Martina Krupková </w:t>
      </w:r>
    </w:p>
    <w:p w:rsidR="006C5D23" w:rsidRDefault="006C5D23" w:rsidP="006C5D23">
      <w:pPr>
        <w:spacing w:after="85" w:line="200" w:lineRule="atLeast"/>
        <w:ind w:left="709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V</w:t>
      </w:r>
      <w:r w:rsidRPr="00D22A88">
        <w:rPr>
          <w:rFonts w:eastAsia="Times New Roman" w:cs="Calibri"/>
          <w:color w:val="000000"/>
          <w:sz w:val="24"/>
          <w:szCs w:val="24"/>
        </w:rPr>
        <w:t>eteriná</w:t>
      </w:r>
      <w:r>
        <w:rPr>
          <w:rFonts w:eastAsia="Times New Roman" w:cs="Calibri"/>
          <w:color w:val="000000"/>
          <w:sz w:val="24"/>
          <w:szCs w:val="24"/>
        </w:rPr>
        <w:t>rní dozor</w:t>
      </w:r>
      <w:r w:rsidRPr="00D22A88">
        <w:rPr>
          <w:rFonts w:eastAsia="Times New Roman" w:cs="Calibri"/>
          <w:color w:val="000000"/>
          <w:sz w:val="24"/>
          <w:szCs w:val="24"/>
        </w:rPr>
        <w:t>:</w:t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 w:rsidRPr="00D22A88">
        <w:rPr>
          <w:rFonts w:eastAsia="Times New Roman" w:cs="Calibri"/>
          <w:color w:val="000000"/>
          <w:sz w:val="24"/>
          <w:szCs w:val="24"/>
        </w:rPr>
        <w:tab/>
        <w:t xml:space="preserve">MVDr. </w:t>
      </w:r>
      <w:r>
        <w:rPr>
          <w:rFonts w:eastAsia="Times New Roman" w:cs="Calibri"/>
          <w:color w:val="000000"/>
          <w:sz w:val="24"/>
          <w:szCs w:val="24"/>
        </w:rPr>
        <w:t xml:space="preserve">Kamila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Retta</w:t>
      </w:r>
      <w:proofErr w:type="spellEnd"/>
    </w:p>
    <w:p w:rsidR="006C5D23" w:rsidRPr="00D22A88" w:rsidRDefault="006C5D23" w:rsidP="006C5D23">
      <w:pPr>
        <w:spacing w:after="85" w:line="200" w:lineRule="atLeast"/>
        <w:rPr>
          <w:rFonts w:eastAsia="Times New Roman" w:cs="Calibri"/>
          <w:color w:val="000000"/>
          <w:sz w:val="24"/>
          <w:szCs w:val="24"/>
        </w:rPr>
      </w:pPr>
    </w:p>
    <w:p w:rsidR="006C5D23" w:rsidRPr="00422FBB" w:rsidRDefault="006C5D23" w:rsidP="006C5D23">
      <w:pPr>
        <w:rPr>
          <w:rFonts w:eastAsia="Times New Roman" w:cs="Calibri"/>
          <w:color w:val="000000"/>
          <w:sz w:val="24"/>
          <w:szCs w:val="24"/>
        </w:rPr>
      </w:pPr>
      <w:r w:rsidRPr="00422FBB">
        <w:rPr>
          <w:rFonts w:cs="Calibri"/>
          <w:b/>
          <w:i/>
          <w:sz w:val="24"/>
          <w:szCs w:val="24"/>
          <w:u w:val="single"/>
        </w:rPr>
        <w:t>1.</w:t>
      </w:r>
      <w:r>
        <w:rPr>
          <w:rFonts w:cs="Calibri"/>
          <w:b/>
          <w:i/>
          <w:sz w:val="24"/>
          <w:szCs w:val="24"/>
          <w:u w:val="single"/>
        </w:rPr>
        <w:t>3</w:t>
      </w:r>
      <w:r w:rsidRPr="00422FBB">
        <w:rPr>
          <w:rFonts w:cs="Calibri"/>
          <w:b/>
          <w:i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>Technické parametry</w:t>
      </w:r>
      <w:r w:rsidRPr="00422FBB">
        <w:rPr>
          <w:rFonts w:cs="Calibri"/>
          <w:b/>
          <w:i/>
          <w:sz w:val="24"/>
          <w:szCs w:val="24"/>
          <w:u w:val="single"/>
        </w:rPr>
        <w:t>:</w:t>
      </w:r>
    </w:p>
    <w:p w:rsidR="006C5D23" w:rsidRDefault="006C5D23" w:rsidP="006C5D23">
      <w:pPr>
        <w:suppressAutoHyphens/>
        <w:spacing w:after="85" w:line="200" w:lineRule="atLeast"/>
        <w:ind w:firstLine="708"/>
        <w:rPr>
          <w:rFonts w:eastAsia="Times New Roman" w:cs="Calibri"/>
          <w:color w:val="000000"/>
          <w:sz w:val="24"/>
          <w:szCs w:val="24"/>
        </w:rPr>
      </w:pPr>
      <w:r w:rsidRPr="00D22A88">
        <w:rPr>
          <w:rFonts w:eastAsia="Times New Roman" w:cs="Calibri"/>
          <w:color w:val="000000"/>
          <w:sz w:val="24"/>
          <w:szCs w:val="24"/>
        </w:rPr>
        <w:t xml:space="preserve">kolbiště: </w:t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 w:rsidRPr="00D22A88"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>hala 20x50m, písek s 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textílií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6C5D23" w:rsidRDefault="006C5D23" w:rsidP="006C5D23">
      <w:pPr>
        <w:suppressAutoHyphens/>
        <w:spacing w:after="85" w:line="200" w:lineRule="atLeast"/>
        <w:ind w:left="2124" w:firstLine="708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venkovní 40x70m, písek s textilií</w:t>
      </w:r>
    </w:p>
    <w:p w:rsidR="006C5D23" w:rsidRDefault="006C5D23" w:rsidP="006C5D23">
      <w:pPr>
        <w:suppressAutoHyphens/>
        <w:spacing w:after="85" w:line="200" w:lineRule="atLeast"/>
        <w:ind w:firstLine="708"/>
        <w:rPr>
          <w:rFonts w:eastAsia="Times New Roman" w:cs="Calibri"/>
          <w:color w:val="000000"/>
          <w:sz w:val="24"/>
          <w:szCs w:val="24"/>
        </w:rPr>
      </w:pPr>
      <w:proofErr w:type="spellStart"/>
      <w:r>
        <w:rPr>
          <w:rFonts w:eastAsia="Times New Roman" w:cs="Calibri"/>
          <w:color w:val="000000"/>
          <w:sz w:val="24"/>
          <w:szCs w:val="24"/>
        </w:rPr>
        <w:t>opracoviště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: 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venkovní 20x50m písek s textilií</w:t>
      </w:r>
    </w:p>
    <w:p w:rsidR="006C5D23" w:rsidRDefault="006C5D23" w:rsidP="006C5D23">
      <w:pPr>
        <w:suppressAutoHyphens/>
        <w:spacing w:after="85" w:line="200" w:lineRule="atLeast"/>
        <w:ind w:left="2832" w:hanging="2124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opracování: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321AB7">
        <w:rPr>
          <w:rFonts w:eastAsia="Times New Roman" w:cs="Calibri"/>
          <w:color w:val="000000"/>
          <w:sz w:val="24"/>
          <w:szCs w:val="24"/>
        </w:rPr>
        <w:t xml:space="preserve">V soutěžích </w:t>
      </w:r>
      <w:r w:rsidR="006D6DCB">
        <w:rPr>
          <w:rFonts w:eastAsia="Times New Roman" w:cs="Calibri"/>
          <w:color w:val="000000"/>
          <w:sz w:val="24"/>
          <w:szCs w:val="24"/>
        </w:rPr>
        <w:t>5 až 7</w:t>
      </w:r>
      <w:r w:rsidRPr="00321AB7">
        <w:rPr>
          <w:rFonts w:eastAsia="Times New Roman" w:cs="Calibri"/>
          <w:color w:val="000000"/>
          <w:sz w:val="24"/>
          <w:szCs w:val="24"/>
        </w:rPr>
        <w:t xml:space="preserve"> společné opracování v kolbišti na určených skocích</w:t>
      </w:r>
    </w:p>
    <w:p w:rsidR="00C81EA2" w:rsidRDefault="00C81EA2" w:rsidP="00C81EA2">
      <w:pPr>
        <w:spacing w:after="85" w:line="200" w:lineRule="atLeast"/>
        <w:rPr>
          <w:rFonts w:eastAsia="Times New Roman" w:cs="Calibri"/>
          <w:color w:val="000000"/>
          <w:sz w:val="24"/>
          <w:szCs w:val="24"/>
        </w:rPr>
      </w:pPr>
    </w:p>
    <w:p w:rsidR="006D6DCB" w:rsidRDefault="006D6DCB" w:rsidP="00C81EA2">
      <w:pPr>
        <w:spacing w:after="85" w:line="200" w:lineRule="atLeast"/>
        <w:rPr>
          <w:rFonts w:eastAsia="Times New Roman" w:cs="Calibri"/>
          <w:color w:val="000000"/>
          <w:sz w:val="24"/>
          <w:szCs w:val="24"/>
        </w:rPr>
      </w:pPr>
    </w:p>
    <w:p w:rsidR="006D6DCB" w:rsidRPr="00D22A88" w:rsidRDefault="006D6DCB" w:rsidP="00C81EA2">
      <w:pPr>
        <w:spacing w:after="85" w:line="200" w:lineRule="atLeast"/>
        <w:rPr>
          <w:rFonts w:cs="Calibri"/>
          <w:sz w:val="24"/>
          <w:szCs w:val="24"/>
        </w:rPr>
      </w:pPr>
    </w:p>
    <w:p w:rsidR="00692A05" w:rsidRDefault="00692A05" w:rsidP="00C81EA2">
      <w:pPr>
        <w:pStyle w:val="Default"/>
        <w:rPr>
          <w:rFonts w:ascii="Calibri" w:hAnsi="Calibri" w:cs="Calibri"/>
          <w:b/>
          <w:bCs/>
          <w:i/>
          <w:iCs/>
          <w:u w:val="single"/>
        </w:rPr>
      </w:pPr>
    </w:p>
    <w:p w:rsidR="00692A05" w:rsidRDefault="00692A05" w:rsidP="00692A05">
      <w:pPr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</w:rPr>
        <w:t>2.</w:t>
      </w:r>
      <w:r w:rsidRPr="00422FBB">
        <w:rPr>
          <w:rFonts w:cs="Calibri"/>
          <w:b/>
          <w:i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>Přihlášky a časový rozvrh</w:t>
      </w:r>
      <w:r w:rsidRPr="00422FBB">
        <w:rPr>
          <w:rFonts w:cs="Calibri"/>
          <w:b/>
          <w:i/>
          <w:sz w:val="24"/>
          <w:szCs w:val="24"/>
          <w:u w:val="single"/>
        </w:rPr>
        <w:t>:</w:t>
      </w:r>
    </w:p>
    <w:p w:rsidR="00692A05" w:rsidRDefault="00692A05" w:rsidP="00692A05">
      <w:pPr>
        <w:pStyle w:val="Odstavecseseznamem"/>
        <w:numPr>
          <w:ilvl w:val="1"/>
          <w:numId w:val="7"/>
        </w:numPr>
        <w:ind w:left="567" w:hanging="425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u</w:t>
      </w:r>
      <w:r w:rsidRPr="00290019">
        <w:rPr>
          <w:rFonts w:eastAsia="Times New Roman" w:cs="Calibri"/>
          <w:color w:val="000000"/>
          <w:sz w:val="24"/>
          <w:szCs w:val="24"/>
        </w:rPr>
        <w:t>závěrka přihlášek:</w:t>
      </w:r>
      <w:r w:rsidRPr="00290019">
        <w:rPr>
          <w:rFonts w:eastAsia="Times New Roman" w:cs="Calibri"/>
          <w:color w:val="000000"/>
          <w:sz w:val="24"/>
          <w:szCs w:val="24"/>
        </w:rPr>
        <w:tab/>
      </w:r>
      <w:r w:rsidRPr="00692A05">
        <w:rPr>
          <w:rFonts w:eastAsia="Times New Roman" w:cs="Calibri"/>
          <w:b/>
          <w:color w:val="000000"/>
          <w:sz w:val="24"/>
          <w:szCs w:val="24"/>
        </w:rPr>
        <w:t xml:space="preserve">pátek </w:t>
      </w:r>
      <w:r w:rsidRPr="00290019">
        <w:rPr>
          <w:rFonts w:eastAsia="Times New Roman" w:cs="Calibri"/>
          <w:b/>
          <w:color w:val="000000"/>
          <w:sz w:val="24"/>
          <w:szCs w:val="24"/>
        </w:rPr>
        <w:t>1</w:t>
      </w:r>
      <w:r>
        <w:rPr>
          <w:rFonts w:eastAsia="Times New Roman" w:cs="Calibri"/>
          <w:b/>
          <w:color w:val="000000"/>
          <w:sz w:val="24"/>
          <w:szCs w:val="24"/>
        </w:rPr>
        <w:t>4</w:t>
      </w:r>
      <w:r w:rsidRPr="00290019">
        <w:rPr>
          <w:rFonts w:eastAsia="Times New Roman" w:cs="Calibri"/>
          <w:b/>
          <w:color w:val="000000"/>
          <w:sz w:val="24"/>
          <w:szCs w:val="24"/>
        </w:rPr>
        <w:t>.4.2017</w:t>
      </w:r>
    </w:p>
    <w:p w:rsidR="009C4A8C" w:rsidRPr="009C4A8C" w:rsidRDefault="00692A05" w:rsidP="009C4A8C">
      <w:pPr>
        <w:pStyle w:val="Odstavecseseznamem"/>
        <w:numPr>
          <w:ilvl w:val="1"/>
          <w:numId w:val="7"/>
        </w:numPr>
        <w:ind w:left="567" w:hanging="425"/>
        <w:rPr>
          <w:rFonts w:eastAsia="Times New Roman" w:cs="Calibri"/>
          <w:b/>
          <w:color w:val="000000"/>
          <w:sz w:val="24"/>
          <w:szCs w:val="24"/>
        </w:rPr>
      </w:pPr>
      <w:r w:rsidRPr="00290019">
        <w:rPr>
          <w:rFonts w:eastAsia="Times New Roman" w:cs="Calibri"/>
          <w:color w:val="000000"/>
          <w:sz w:val="24"/>
          <w:szCs w:val="24"/>
        </w:rPr>
        <w:t>přihlášky:</w:t>
      </w:r>
      <w:r w:rsidRPr="00290019">
        <w:rPr>
          <w:rFonts w:eastAsia="Times New Roman" w:cs="Calibri"/>
          <w:color w:val="000000"/>
          <w:sz w:val="24"/>
          <w:szCs w:val="24"/>
        </w:rPr>
        <w:tab/>
      </w:r>
      <w:r w:rsidRPr="00290019">
        <w:rPr>
          <w:rFonts w:eastAsia="Times New Roman" w:cs="Calibri"/>
          <w:color w:val="000000"/>
          <w:sz w:val="24"/>
          <w:szCs w:val="24"/>
        </w:rPr>
        <w:tab/>
        <w:t xml:space="preserve">Dle PJS přes přihlašovací systém ČJF (JIS): </w:t>
      </w:r>
      <w:r>
        <w:rPr>
          <w:rFonts w:eastAsia="Times New Roman" w:cs="Calibri"/>
          <w:color w:val="000000"/>
          <w:sz w:val="24"/>
          <w:szCs w:val="24"/>
        </w:rPr>
        <w:t>jezdectvi.org</w:t>
      </w:r>
    </w:p>
    <w:p w:rsidR="009C4A8C" w:rsidRDefault="009C4A8C" w:rsidP="00692A05">
      <w:pPr>
        <w:pStyle w:val="Odstavecseseznamem"/>
        <w:ind w:left="2691" w:firstLine="141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Do soutěží číslo 4 a 5 přihlášení emailem: </w:t>
      </w:r>
      <w:hyperlink r:id="rId6" w:history="1">
        <w:r w:rsidRPr="008B56DD">
          <w:rPr>
            <w:rStyle w:val="Hypertextovodkaz"/>
            <w:rFonts w:eastAsia="Times New Roman" w:cs="Calibri"/>
            <w:sz w:val="24"/>
            <w:szCs w:val="24"/>
          </w:rPr>
          <w:t>stajearcos@gmail.com</w:t>
        </w:r>
      </w:hyperlink>
    </w:p>
    <w:p w:rsidR="00692A05" w:rsidRDefault="00692A05" w:rsidP="00692A05">
      <w:pPr>
        <w:pStyle w:val="Odstavecseseznamem"/>
        <w:ind w:left="2691" w:firstLine="141"/>
        <w:rPr>
          <w:rFonts w:eastAsia="Times New Roman" w:cs="Calibri"/>
          <w:color w:val="000000"/>
          <w:sz w:val="24"/>
          <w:szCs w:val="24"/>
        </w:rPr>
      </w:pPr>
      <w:r w:rsidRPr="008B56DD">
        <w:rPr>
          <w:rFonts w:eastAsia="Times New Roman" w:cs="Calibri"/>
          <w:color w:val="000000"/>
          <w:sz w:val="24"/>
          <w:szCs w:val="24"/>
        </w:rPr>
        <w:t xml:space="preserve">V případě technických problémů e-mailem: </w:t>
      </w:r>
      <w:hyperlink r:id="rId7" w:history="1">
        <w:r w:rsidRPr="008B56DD">
          <w:rPr>
            <w:rStyle w:val="Hypertextovodkaz"/>
            <w:rFonts w:eastAsia="Times New Roman" w:cs="Calibri"/>
            <w:sz w:val="24"/>
            <w:szCs w:val="24"/>
          </w:rPr>
          <w:t>stajearcos@gmail.com</w:t>
        </w:r>
      </w:hyperlink>
    </w:p>
    <w:p w:rsidR="00692A05" w:rsidRPr="008B56DD" w:rsidRDefault="00692A05" w:rsidP="00692A05">
      <w:pPr>
        <w:pStyle w:val="Odstavecseseznamem"/>
        <w:ind w:left="567" w:hanging="425"/>
        <w:rPr>
          <w:rFonts w:eastAsia="Times New Roman" w:cs="Calibri"/>
          <w:b/>
          <w:color w:val="000000"/>
          <w:sz w:val="24"/>
          <w:szCs w:val="24"/>
        </w:rPr>
      </w:pPr>
    </w:p>
    <w:p w:rsidR="00692A05" w:rsidRDefault="00692A05" w:rsidP="00692A05">
      <w:pPr>
        <w:pStyle w:val="Odstavecseseznamem"/>
        <w:numPr>
          <w:ilvl w:val="1"/>
          <w:numId w:val="7"/>
        </w:numPr>
        <w:ind w:left="567" w:hanging="425"/>
      </w:pPr>
      <w:r w:rsidRPr="008B56DD">
        <w:rPr>
          <w:rFonts w:eastAsia="Times New Roman" w:cs="Calibri"/>
          <w:color w:val="000000"/>
          <w:sz w:val="24"/>
          <w:szCs w:val="24"/>
        </w:rPr>
        <w:t>prezence: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8B56DD">
        <w:rPr>
          <w:rFonts w:eastAsia="Times New Roman" w:cs="Calibri"/>
          <w:color w:val="000000"/>
          <w:sz w:val="24"/>
          <w:szCs w:val="24"/>
        </w:rPr>
        <w:t>1</w:t>
      </w:r>
      <w:r>
        <w:rPr>
          <w:rFonts w:eastAsia="Times New Roman" w:cs="Calibri"/>
          <w:color w:val="000000"/>
          <w:sz w:val="24"/>
          <w:szCs w:val="24"/>
        </w:rPr>
        <w:t>5</w:t>
      </w:r>
      <w:r>
        <w:t xml:space="preserve">.04.2017 od 8:00 do 21:00 hod na e-mail: stajearcos@gmail.cz </w:t>
      </w:r>
    </w:p>
    <w:p w:rsidR="00692A05" w:rsidRDefault="00692A05" w:rsidP="00692A05">
      <w:pPr>
        <w:pStyle w:val="Odstavecseseznamem"/>
        <w:ind w:left="2124"/>
      </w:pPr>
      <w:r>
        <w:t>či tel. 603 432 153</w:t>
      </w:r>
    </w:p>
    <w:p w:rsidR="00692A05" w:rsidRDefault="00692A05" w:rsidP="00692A05">
      <w:pPr>
        <w:pStyle w:val="Odstavecseseznamem"/>
        <w:ind w:left="2124"/>
      </w:pPr>
      <w:r>
        <w:rPr>
          <w:lang w:val="en-US"/>
        </w:rPr>
        <w:t>p</w:t>
      </w:r>
      <w:proofErr w:type="spellStart"/>
      <w:r>
        <w:t>ředběžné</w:t>
      </w:r>
      <w:proofErr w:type="spellEnd"/>
      <w:r>
        <w:t xml:space="preserve"> startovní listiny budou k dispozici 15.04.2017 po 12:00hod. v JIS ČJF</w:t>
      </w:r>
    </w:p>
    <w:p w:rsidR="00692A05" w:rsidRDefault="00692A05" w:rsidP="00692A05">
      <w:pPr>
        <w:pStyle w:val="Odstavecseseznamem"/>
        <w:ind w:left="2124"/>
      </w:pPr>
      <w:r>
        <w:t xml:space="preserve">S ohledem na průběh závodů, žádáme jezdce, aby prezenci provedli vždy s dostatečnou časovou rezervou. </w:t>
      </w:r>
    </w:p>
    <w:p w:rsidR="00692A05" w:rsidRDefault="00692A05" w:rsidP="00692A05">
      <w:pPr>
        <w:pStyle w:val="Odstavecseseznamem"/>
        <w:ind w:left="2124"/>
        <w:rPr>
          <w:rFonts w:eastAsia="Times New Roman" w:cs="Calibri"/>
          <w:b/>
          <w:color w:val="000000"/>
          <w:sz w:val="24"/>
          <w:szCs w:val="24"/>
        </w:rPr>
      </w:pPr>
      <w:r>
        <w:t>V den závodů 16.04.2017 od 06:30 hod. na tel. 603 432 153 nebo na věži rozhodčích a to vždy max.1 hod. před začátkem příslušné soutěže</w:t>
      </w:r>
    </w:p>
    <w:p w:rsidR="00692A05" w:rsidRPr="008B56DD" w:rsidRDefault="00692A05" w:rsidP="00692A05">
      <w:pPr>
        <w:pStyle w:val="Odstavecseseznamem"/>
        <w:numPr>
          <w:ilvl w:val="1"/>
          <w:numId w:val="7"/>
        </w:numPr>
        <w:ind w:left="567" w:hanging="425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technická porada</w:t>
      </w:r>
      <w:r w:rsidRPr="00290019">
        <w:rPr>
          <w:rFonts w:eastAsia="Times New Roman" w:cs="Calibri"/>
          <w:color w:val="000000"/>
          <w:sz w:val="24"/>
          <w:szCs w:val="24"/>
        </w:rPr>
        <w:t>:</w:t>
      </w:r>
      <w:r w:rsidRPr="00290019">
        <w:rPr>
          <w:rFonts w:eastAsia="Times New Roman" w:cs="Calibri"/>
          <w:color w:val="000000"/>
          <w:sz w:val="24"/>
          <w:szCs w:val="24"/>
        </w:rPr>
        <w:tab/>
        <w:t>nekoná se</w:t>
      </w:r>
    </w:p>
    <w:p w:rsidR="00692A05" w:rsidRDefault="00692A05" w:rsidP="00692A05">
      <w:pPr>
        <w:pStyle w:val="Odstavecseseznamem"/>
        <w:numPr>
          <w:ilvl w:val="1"/>
          <w:numId w:val="7"/>
        </w:numPr>
        <w:ind w:left="567" w:hanging="425"/>
        <w:rPr>
          <w:rFonts w:eastAsia="Times New Roman" w:cs="Calibri"/>
          <w:color w:val="000000"/>
          <w:sz w:val="24"/>
          <w:szCs w:val="24"/>
        </w:rPr>
      </w:pPr>
      <w:r w:rsidRPr="008B56DD">
        <w:rPr>
          <w:rFonts w:eastAsia="Times New Roman" w:cs="Calibri"/>
          <w:color w:val="000000"/>
          <w:sz w:val="24"/>
          <w:szCs w:val="24"/>
        </w:rPr>
        <w:t>start soutěží: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začátek soutěže č.1 v 9:00</w:t>
      </w:r>
    </w:p>
    <w:p w:rsidR="00692A05" w:rsidRPr="006B7F22" w:rsidRDefault="00692A05" w:rsidP="00692A05">
      <w:pPr>
        <w:pStyle w:val="Odstavecseseznamem"/>
        <w:ind w:left="2484" w:firstLine="348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ostatní soutěže budou následovně v návaznosti</w:t>
      </w:r>
    </w:p>
    <w:p w:rsidR="00692A05" w:rsidRPr="006B7F22" w:rsidRDefault="00692A05" w:rsidP="00692A05">
      <w:pPr>
        <w:pStyle w:val="Odstavecseseznamem"/>
        <w:numPr>
          <w:ilvl w:val="1"/>
          <w:numId w:val="7"/>
        </w:numPr>
        <w:spacing w:after="0"/>
        <w:ind w:left="567" w:hanging="425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sekretariát závodů</w:t>
      </w:r>
      <w:r w:rsidRPr="00290019">
        <w:rPr>
          <w:rFonts w:eastAsia="Times New Roman" w:cs="Calibri"/>
          <w:color w:val="000000"/>
          <w:sz w:val="24"/>
          <w:szCs w:val="24"/>
        </w:rPr>
        <w:t>:</w:t>
      </w:r>
      <w:r w:rsidRPr="00290019"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>umístěn na věži rozhodčích u venkovního kolbiště, v provozu od</w:t>
      </w:r>
    </w:p>
    <w:p w:rsidR="00692A05" w:rsidRDefault="00692A05" w:rsidP="00692A05">
      <w:pPr>
        <w:pStyle w:val="Default"/>
        <w:ind w:left="2124" w:firstLine="708"/>
        <w:rPr>
          <w:rFonts w:cs="Calibri"/>
        </w:rPr>
      </w:pPr>
      <w:r>
        <w:rPr>
          <w:rFonts w:cs="Calibri"/>
        </w:rPr>
        <w:t>8:00 do konce závodů</w:t>
      </w:r>
    </w:p>
    <w:p w:rsidR="00692A05" w:rsidRDefault="00692A05" w:rsidP="00692A05">
      <w:pPr>
        <w:pStyle w:val="Default"/>
        <w:ind w:left="2124" w:firstLine="708"/>
        <w:rPr>
          <w:rFonts w:ascii="Calibri" w:hAnsi="Calibri" w:cs="Calibri"/>
          <w:b/>
          <w:bCs/>
          <w:i/>
          <w:iCs/>
          <w:u w:val="single"/>
        </w:rPr>
      </w:pPr>
    </w:p>
    <w:p w:rsidR="00692A05" w:rsidRDefault="00692A05" w:rsidP="00692A05">
      <w:pPr>
        <w:pStyle w:val="Default"/>
        <w:ind w:left="2124" w:firstLine="708"/>
        <w:rPr>
          <w:rFonts w:ascii="Calibri" w:hAnsi="Calibri" w:cs="Calibri"/>
          <w:b/>
          <w:bCs/>
          <w:i/>
          <w:iCs/>
          <w:u w:val="single"/>
        </w:rPr>
      </w:pPr>
    </w:p>
    <w:p w:rsidR="00692A05" w:rsidRDefault="00692A05" w:rsidP="00692A05">
      <w:pPr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>3</w:t>
      </w:r>
      <w:r w:rsidRPr="00D22A88">
        <w:rPr>
          <w:rFonts w:cs="Calibri"/>
          <w:b/>
          <w:i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>Přehled jednotlivých kol soutěží</w:t>
      </w:r>
      <w:r w:rsidRPr="00D22A88">
        <w:rPr>
          <w:rFonts w:cs="Calibri"/>
          <w:b/>
          <w:i/>
          <w:sz w:val="24"/>
          <w:szCs w:val="24"/>
          <w:u w:val="single"/>
        </w:rPr>
        <w:t>:</w:t>
      </w:r>
    </w:p>
    <w:p w:rsidR="00692A05" w:rsidRPr="00941AFB" w:rsidRDefault="00692A05" w:rsidP="00492EE1">
      <w:pPr>
        <w:pStyle w:val="Odstavecseseznamem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941AFB">
        <w:rPr>
          <w:rFonts w:cs="Calibri"/>
          <w:sz w:val="24"/>
          <w:szCs w:val="24"/>
        </w:rPr>
        <w:t>drezurní úloha Z1 – pony</w:t>
      </w:r>
    </w:p>
    <w:p w:rsidR="00692A05" w:rsidRPr="00941AFB" w:rsidRDefault="00692A05" w:rsidP="00492EE1">
      <w:pPr>
        <w:pStyle w:val="Odstavecseseznamem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941AFB">
        <w:rPr>
          <w:rFonts w:cs="Calibri"/>
          <w:sz w:val="24"/>
          <w:szCs w:val="24"/>
        </w:rPr>
        <w:t>drezurní úloha Z1</w:t>
      </w:r>
    </w:p>
    <w:p w:rsidR="00941AFB" w:rsidRPr="00941AFB" w:rsidRDefault="00692A05" w:rsidP="00492EE1">
      <w:pPr>
        <w:pStyle w:val="Odstavecseseznamem"/>
        <w:numPr>
          <w:ilvl w:val="0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941AFB">
        <w:rPr>
          <w:rFonts w:cs="Calibri"/>
          <w:sz w:val="24"/>
          <w:szCs w:val="24"/>
        </w:rPr>
        <w:t>drezurní úloha Z2</w:t>
      </w:r>
    </w:p>
    <w:p w:rsidR="00941AFB" w:rsidRDefault="00941AFB" w:rsidP="00492EE1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41AFB">
        <w:rPr>
          <w:rFonts w:cstheme="minorHAnsi"/>
          <w:sz w:val="24"/>
          <w:szCs w:val="24"/>
        </w:rPr>
        <w:t>ukázka soutěže jízda zručnosti s</w:t>
      </w:r>
      <w:r w:rsidR="00903AB5">
        <w:rPr>
          <w:rFonts w:cstheme="minorHAnsi"/>
          <w:sz w:val="24"/>
          <w:szCs w:val="24"/>
        </w:rPr>
        <w:t> </w:t>
      </w:r>
      <w:r w:rsidRPr="00941AFB">
        <w:rPr>
          <w:rFonts w:cstheme="minorHAnsi"/>
          <w:sz w:val="24"/>
          <w:szCs w:val="24"/>
        </w:rPr>
        <w:t>vodičem</w:t>
      </w:r>
    </w:p>
    <w:p w:rsidR="00903AB5" w:rsidRPr="00941AFB" w:rsidRDefault="00903AB5" w:rsidP="00492EE1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ukázka soutěže zkouškový parkur ZZVJ</w:t>
      </w:r>
    </w:p>
    <w:p w:rsidR="00941AFB" w:rsidRPr="00941AFB" w:rsidRDefault="00903AB5" w:rsidP="00492EE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41AFB" w:rsidRPr="00941AFB">
        <w:rPr>
          <w:sz w:val="24"/>
          <w:szCs w:val="24"/>
        </w:rPr>
        <w:t xml:space="preserve">koková soutěž do 50 cm - na limitovaný čas, </w:t>
      </w:r>
    </w:p>
    <w:p w:rsidR="00941AFB" w:rsidRPr="00941AFB" w:rsidRDefault="00903AB5" w:rsidP="00492EE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41AFB" w:rsidRPr="00941AFB">
        <w:rPr>
          <w:sz w:val="24"/>
          <w:szCs w:val="24"/>
        </w:rPr>
        <w:t xml:space="preserve">koková soutěž do 80 cm - na limitovaný čas, </w:t>
      </w:r>
    </w:p>
    <w:p w:rsidR="00941AFB" w:rsidRPr="00941AFB" w:rsidRDefault="00903AB5" w:rsidP="00492EE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41AFB" w:rsidRPr="00941AFB">
        <w:rPr>
          <w:sz w:val="24"/>
          <w:szCs w:val="24"/>
        </w:rPr>
        <w:t xml:space="preserve">koková soutěž do 90 cm, s rozeskakováním  </w:t>
      </w:r>
    </w:p>
    <w:p w:rsidR="00941AFB" w:rsidRPr="00941AFB" w:rsidRDefault="00903AB5" w:rsidP="00492EE1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41AFB" w:rsidRPr="00941AFB">
        <w:rPr>
          <w:sz w:val="24"/>
          <w:szCs w:val="24"/>
        </w:rPr>
        <w:t xml:space="preserve">koková soutěž se stupňovanou obtížností do 100 cm </w:t>
      </w:r>
    </w:p>
    <w:p w:rsidR="00692A05" w:rsidRDefault="00692A05" w:rsidP="00C81EA2">
      <w:pPr>
        <w:pStyle w:val="Default"/>
        <w:rPr>
          <w:rFonts w:ascii="Calibri" w:hAnsi="Calibri" w:cs="Calibri"/>
          <w:b/>
          <w:bCs/>
          <w:i/>
          <w:iCs/>
          <w:u w:val="single"/>
        </w:rPr>
      </w:pPr>
    </w:p>
    <w:p w:rsidR="00C81EA2" w:rsidRPr="00941AFB" w:rsidRDefault="00941AFB" w:rsidP="00941AFB">
      <w:pPr>
        <w:pStyle w:val="Default"/>
        <w:rPr>
          <w:rFonts w:ascii="Calibri" w:hAnsi="Calibri" w:cs="Calibri"/>
          <w:b/>
          <w:bCs/>
          <w:i/>
          <w:iCs/>
          <w:u w:val="single"/>
        </w:rPr>
      </w:pPr>
      <w:r w:rsidRPr="00492EE1">
        <w:rPr>
          <w:rFonts w:asciiTheme="minorHAnsi" w:hAnsiTheme="minorHAnsi" w:cstheme="minorHAnsi"/>
          <w:b/>
          <w:i/>
          <w:u w:val="single"/>
        </w:rPr>
        <w:t xml:space="preserve">4 </w:t>
      </w:r>
      <w:r w:rsidRPr="00492EE1">
        <w:rPr>
          <w:rFonts w:asciiTheme="minorHAnsi" w:hAnsiTheme="minorHAnsi" w:cstheme="minorHAnsi"/>
          <w:b/>
          <w:bCs/>
          <w:i/>
          <w:iCs/>
          <w:u w:val="single"/>
        </w:rPr>
        <w:t>So</w:t>
      </w:r>
      <w:r w:rsidRPr="00941AFB">
        <w:rPr>
          <w:rFonts w:ascii="Calibri" w:hAnsi="Calibri" w:cs="Calibri"/>
          <w:b/>
          <w:bCs/>
          <w:i/>
          <w:iCs/>
          <w:u w:val="single"/>
        </w:rPr>
        <w:t>utěže, startovné / zápisné a ceny</w:t>
      </w:r>
      <w:r w:rsidR="00C81EA2" w:rsidRPr="00941AFB">
        <w:rPr>
          <w:rFonts w:ascii="Calibri" w:hAnsi="Calibri" w:cs="Calibri"/>
          <w:b/>
          <w:bCs/>
          <w:i/>
          <w:iCs/>
          <w:u w:val="single"/>
        </w:rPr>
        <w:t>:</w:t>
      </w:r>
    </w:p>
    <w:p w:rsidR="007234AA" w:rsidRPr="00867EF3" w:rsidRDefault="00941AFB" w:rsidP="00941AFB">
      <w:pPr>
        <w:pStyle w:val="Default"/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4.1</w:t>
      </w:r>
      <w:r>
        <w:rPr>
          <w:rFonts w:ascii="Calibri" w:hAnsi="Calibri" w:cs="Calibri"/>
          <w:b/>
        </w:rPr>
        <w:tab/>
      </w:r>
      <w:r w:rsidR="007234AA">
        <w:rPr>
          <w:rFonts w:ascii="Calibri" w:hAnsi="Calibri" w:cs="Calibri"/>
          <w:b/>
        </w:rPr>
        <w:t>Drezurní úloha Z1 - pony</w:t>
      </w:r>
    </w:p>
    <w:p w:rsidR="007234AA" w:rsidRDefault="007234AA" w:rsidP="00941AFB">
      <w:pPr>
        <w:pStyle w:val="Defaul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Soutěž omezena pro jezdce na pony</w:t>
      </w:r>
      <w:r>
        <w:rPr>
          <w:rFonts w:ascii="Calibri" w:hAnsi="Calibri" w:cs="Calibri"/>
        </w:rPr>
        <w:br/>
        <w:t>Startovné 250,-Kč, čtená úloha, hodnocení z jednoho místa, jednou známkou, do plného formuláře.</w:t>
      </w:r>
      <w:r w:rsidRPr="00D22A88">
        <w:rPr>
          <w:rFonts w:ascii="Calibri" w:hAnsi="Calibri" w:cs="Calibri"/>
        </w:rPr>
        <w:t xml:space="preserve"> </w:t>
      </w:r>
    </w:p>
    <w:p w:rsidR="00941AFB" w:rsidRDefault="00941AFB" w:rsidP="00941AFB">
      <w:pPr>
        <w:pStyle w:val="Default"/>
        <w:ind w:left="708"/>
        <w:rPr>
          <w:rFonts w:ascii="Calibri" w:hAnsi="Calibri" w:cs="Calibri"/>
        </w:rPr>
      </w:pPr>
    </w:p>
    <w:p w:rsidR="007234AA" w:rsidRPr="00867EF3" w:rsidRDefault="00941AFB" w:rsidP="00941AFB">
      <w:pPr>
        <w:pStyle w:val="Default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4.2</w:t>
      </w:r>
      <w:r>
        <w:rPr>
          <w:rFonts w:ascii="Calibri" w:hAnsi="Calibri" w:cs="Calibri"/>
          <w:b/>
        </w:rPr>
        <w:tab/>
      </w:r>
      <w:r w:rsidR="007234AA">
        <w:rPr>
          <w:rFonts w:ascii="Calibri" w:hAnsi="Calibri" w:cs="Calibri"/>
          <w:b/>
        </w:rPr>
        <w:t>Drezurní úloha Z1</w:t>
      </w:r>
    </w:p>
    <w:p w:rsidR="007234AA" w:rsidRDefault="007234AA" w:rsidP="00941AFB">
      <w:pPr>
        <w:pStyle w:val="Defaul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Otevřená soutěž</w:t>
      </w:r>
      <w:r>
        <w:rPr>
          <w:rFonts w:ascii="Calibri" w:hAnsi="Calibri" w:cs="Calibri"/>
        </w:rPr>
        <w:br/>
        <w:t>Startovné 250,-Kč, čtená úloha, hodnocení z jednoho místa, jednou známkou, do plného formuláře.</w:t>
      </w:r>
      <w:r w:rsidRPr="00D22A88">
        <w:rPr>
          <w:rFonts w:ascii="Calibri" w:hAnsi="Calibri" w:cs="Calibri"/>
        </w:rPr>
        <w:t xml:space="preserve"> </w:t>
      </w:r>
    </w:p>
    <w:p w:rsidR="00941AFB" w:rsidRPr="00776082" w:rsidRDefault="00941AFB" w:rsidP="00941AFB">
      <w:pPr>
        <w:pStyle w:val="Default"/>
        <w:ind w:left="1416"/>
        <w:rPr>
          <w:rFonts w:ascii="Calibri" w:hAnsi="Calibri" w:cs="Calibri"/>
          <w:b/>
        </w:rPr>
      </w:pPr>
    </w:p>
    <w:p w:rsidR="007234AA" w:rsidRPr="00BD577A" w:rsidRDefault="007234AA" w:rsidP="00492EE1">
      <w:pPr>
        <w:pStyle w:val="Default"/>
        <w:numPr>
          <w:ilvl w:val="1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Drezurní úloha Z2</w:t>
      </w:r>
      <w:r w:rsidRPr="00BD577A">
        <w:rPr>
          <w:rFonts w:ascii="Calibri" w:hAnsi="Calibri" w:cs="Calibri"/>
          <w:b/>
        </w:rPr>
        <w:t xml:space="preserve"> </w:t>
      </w:r>
    </w:p>
    <w:p w:rsidR="007234AA" w:rsidRDefault="007234AA" w:rsidP="00492EE1">
      <w:pPr>
        <w:pStyle w:val="Default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Otevřená soutěž</w:t>
      </w:r>
    </w:p>
    <w:p w:rsidR="007234AA" w:rsidRDefault="007234AA" w:rsidP="00492EE1">
      <w:pPr>
        <w:pStyle w:val="Defaul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Startovné 250,-Kč, čtená úloha, hodnocení z jednoho místa, jednou známkou, do plného formuláře.</w:t>
      </w:r>
    </w:p>
    <w:p w:rsidR="00492EE1" w:rsidRDefault="00492EE1" w:rsidP="00492EE1">
      <w:pPr>
        <w:pStyle w:val="Default"/>
        <w:rPr>
          <w:rFonts w:ascii="Calibri" w:hAnsi="Calibri" w:cs="Calibri"/>
          <w:b/>
        </w:rPr>
      </w:pPr>
    </w:p>
    <w:p w:rsidR="007234AA" w:rsidRDefault="007234AA" w:rsidP="00492EE1">
      <w:pPr>
        <w:pStyle w:val="Default"/>
        <w:numPr>
          <w:ilvl w:val="1"/>
          <w:numId w:val="1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Ukázka soutěže jízda zručnosti s vodičem</w:t>
      </w:r>
    </w:p>
    <w:p w:rsidR="00175B35" w:rsidRDefault="007234AA" w:rsidP="00492EE1">
      <w:pPr>
        <w:pStyle w:val="Default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Startovné 170,-Kč. </w:t>
      </w:r>
    </w:p>
    <w:p w:rsidR="001A0329" w:rsidRDefault="001A0329" w:rsidP="00175B35">
      <w:pPr>
        <w:pStyle w:val="Default"/>
        <w:ind w:left="1800"/>
        <w:rPr>
          <w:rFonts w:ascii="Calibri" w:hAnsi="Calibri" w:cs="Calibri"/>
        </w:rPr>
      </w:pPr>
    </w:p>
    <w:p w:rsidR="00175B35" w:rsidRDefault="001A0329" w:rsidP="00492EE1">
      <w:pPr>
        <w:pStyle w:val="Default"/>
        <w:numPr>
          <w:ilvl w:val="1"/>
          <w:numId w:val="12"/>
        </w:numPr>
        <w:rPr>
          <w:rFonts w:ascii="Calibri" w:hAnsi="Calibri" w:cs="Calibri"/>
          <w:b/>
        </w:rPr>
      </w:pPr>
      <w:r w:rsidRPr="001A0329">
        <w:rPr>
          <w:rFonts w:ascii="Calibri" w:hAnsi="Calibri" w:cs="Calibri"/>
          <w:b/>
        </w:rPr>
        <w:lastRenderedPageBreak/>
        <w:t>Ukázka soutěže zkouškový parkur ZZVJ</w:t>
      </w:r>
    </w:p>
    <w:p w:rsidR="001A0329" w:rsidRPr="001A0329" w:rsidRDefault="001A0329" w:rsidP="00492EE1">
      <w:pPr>
        <w:pStyle w:val="Defaul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Věcné ceny pro první tři nejlépe zajeté parkury, rozhodování podle stylu jízdy a vedení </w:t>
      </w:r>
      <w:r w:rsidR="00492EE1">
        <w:rPr>
          <w:rFonts w:ascii="Calibri" w:hAnsi="Calibri" w:cs="Calibri"/>
        </w:rPr>
        <w:t>k</w:t>
      </w:r>
      <w:r>
        <w:rPr>
          <w:rFonts w:ascii="Calibri" w:hAnsi="Calibri" w:cs="Calibri"/>
        </w:rPr>
        <w:t>oně.</w:t>
      </w:r>
    </w:p>
    <w:p w:rsidR="007E082C" w:rsidRDefault="001A0329" w:rsidP="00492EE1">
      <w:pPr>
        <w:pStyle w:val="Default"/>
        <w:ind w:firstLine="708"/>
        <w:rPr>
          <w:rFonts w:ascii="Calibri" w:hAnsi="Calibri" w:cs="Calibri"/>
        </w:rPr>
      </w:pPr>
      <w:r w:rsidRPr="001A0329">
        <w:rPr>
          <w:rFonts w:ascii="Calibri" w:hAnsi="Calibri" w:cs="Calibri"/>
        </w:rPr>
        <w:t>Startovné 250 Kč.</w:t>
      </w:r>
    </w:p>
    <w:p w:rsidR="00492EE1" w:rsidRDefault="00492EE1" w:rsidP="00492EE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</w:p>
    <w:p w:rsidR="00F06ADD" w:rsidRPr="006B5FF0" w:rsidRDefault="00492EE1" w:rsidP="00492EE1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4.6 </w:t>
      </w:r>
      <w:r w:rsidR="00F06ADD" w:rsidRPr="006B5FF0">
        <w:rPr>
          <w:b/>
          <w:sz w:val="24"/>
          <w:szCs w:val="24"/>
        </w:rPr>
        <w:t xml:space="preserve">Skoková hobby soutěž do </w:t>
      </w:r>
      <w:r w:rsidR="00F06ADD">
        <w:rPr>
          <w:b/>
          <w:sz w:val="24"/>
          <w:szCs w:val="24"/>
        </w:rPr>
        <w:t>5</w:t>
      </w:r>
      <w:r w:rsidR="00F06ADD" w:rsidRPr="006B5FF0">
        <w:rPr>
          <w:b/>
          <w:sz w:val="24"/>
          <w:szCs w:val="24"/>
        </w:rPr>
        <w:t xml:space="preserve">0 cm - na limitovaný čas, </w:t>
      </w:r>
    </w:p>
    <w:p w:rsidR="00F06ADD" w:rsidRPr="009A44F6" w:rsidRDefault="00F06ADD" w:rsidP="00492EE1">
      <w:pPr>
        <w:spacing w:after="0" w:line="240" w:lineRule="auto"/>
        <w:ind w:left="708"/>
        <w:rPr>
          <w:sz w:val="24"/>
          <w:szCs w:val="24"/>
        </w:rPr>
      </w:pPr>
      <w:r w:rsidRPr="009A44F6">
        <w:rPr>
          <w:sz w:val="24"/>
          <w:szCs w:val="24"/>
        </w:rPr>
        <w:t>Otevřená soutěž.</w:t>
      </w:r>
    </w:p>
    <w:p w:rsidR="00F06ADD" w:rsidRPr="009A44F6" w:rsidRDefault="00F06ADD" w:rsidP="00492EE1">
      <w:pPr>
        <w:spacing w:after="0" w:line="240" w:lineRule="auto"/>
        <w:ind w:left="426" w:firstLine="282"/>
        <w:rPr>
          <w:sz w:val="24"/>
          <w:szCs w:val="24"/>
        </w:rPr>
      </w:pPr>
      <w:r w:rsidRPr="009A44F6">
        <w:rPr>
          <w:sz w:val="24"/>
          <w:szCs w:val="24"/>
        </w:rPr>
        <w:t xml:space="preserve">Startovné 250,-- Kč, </w:t>
      </w:r>
      <w:r>
        <w:rPr>
          <w:sz w:val="24"/>
          <w:szCs w:val="24"/>
        </w:rPr>
        <w:t xml:space="preserve">PJS </w:t>
      </w:r>
      <w:r w:rsidRPr="009A44F6">
        <w:rPr>
          <w:sz w:val="24"/>
          <w:szCs w:val="24"/>
        </w:rPr>
        <w:t>čl. 298.2.1., bez rozeskakování</w:t>
      </w:r>
    </w:p>
    <w:p w:rsidR="007E082C" w:rsidRDefault="00F06ADD" w:rsidP="00492EE1">
      <w:pPr>
        <w:spacing w:after="0" w:line="240" w:lineRule="auto"/>
        <w:ind w:firstLine="708"/>
        <w:rPr>
          <w:sz w:val="24"/>
          <w:szCs w:val="24"/>
        </w:rPr>
      </w:pPr>
      <w:r w:rsidRPr="009A44F6">
        <w:rPr>
          <w:sz w:val="24"/>
          <w:szCs w:val="24"/>
        </w:rPr>
        <w:t>Věcné ceny pro první 3 umístěné, floty dle PJS</w:t>
      </w:r>
    </w:p>
    <w:p w:rsidR="00492EE1" w:rsidRDefault="00492EE1" w:rsidP="00492EE1">
      <w:pPr>
        <w:spacing w:after="0" w:line="240" w:lineRule="auto"/>
        <w:ind w:left="426"/>
        <w:rPr>
          <w:b/>
          <w:sz w:val="24"/>
          <w:szCs w:val="24"/>
        </w:rPr>
      </w:pPr>
    </w:p>
    <w:p w:rsidR="009A44F6" w:rsidRPr="006B5FF0" w:rsidRDefault="00492EE1" w:rsidP="00492EE1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4.7 </w:t>
      </w:r>
      <w:r w:rsidR="009A44F6" w:rsidRPr="006B5FF0">
        <w:rPr>
          <w:b/>
          <w:sz w:val="24"/>
          <w:szCs w:val="24"/>
        </w:rPr>
        <w:t xml:space="preserve">Skoková hobby soutěž do 80 cm - na limitovaný čas, </w:t>
      </w:r>
    </w:p>
    <w:p w:rsidR="009A44F6" w:rsidRPr="009A44F6" w:rsidRDefault="009A44F6" w:rsidP="00492EE1">
      <w:pPr>
        <w:spacing w:after="0" w:line="240" w:lineRule="auto"/>
        <w:ind w:firstLine="708"/>
        <w:rPr>
          <w:sz w:val="24"/>
          <w:szCs w:val="24"/>
        </w:rPr>
      </w:pPr>
      <w:r w:rsidRPr="009A44F6">
        <w:rPr>
          <w:sz w:val="24"/>
          <w:szCs w:val="24"/>
        </w:rPr>
        <w:t>Otevřená soutěž.</w:t>
      </w:r>
    </w:p>
    <w:p w:rsidR="009A44F6" w:rsidRPr="009A44F6" w:rsidRDefault="009A44F6" w:rsidP="00492EE1">
      <w:pPr>
        <w:spacing w:after="0" w:line="240" w:lineRule="auto"/>
        <w:ind w:firstLine="708"/>
        <w:rPr>
          <w:sz w:val="24"/>
          <w:szCs w:val="24"/>
        </w:rPr>
      </w:pPr>
      <w:r w:rsidRPr="009A44F6">
        <w:rPr>
          <w:sz w:val="24"/>
          <w:szCs w:val="24"/>
        </w:rPr>
        <w:t xml:space="preserve">Startovné 250,-- Kč, </w:t>
      </w:r>
      <w:r>
        <w:rPr>
          <w:sz w:val="24"/>
          <w:szCs w:val="24"/>
        </w:rPr>
        <w:t xml:space="preserve">PJS </w:t>
      </w:r>
      <w:r w:rsidRPr="009A44F6">
        <w:rPr>
          <w:sz w:val="24"/>
          <w:szCs w:val="24"/>
        </w:rPr>
        <w:t>čl. 298.2.1., bez rozeskakování</w:t>
      </w:r>
    </w:p>
    <w:p w:rsidR="007E082C" w:rsidRDefault="009A44F6" w:rsidP="00492EE1">
      <w:pPr>
        <w:spacing w:after="0" w:line="240" w:lineRule="auto"/>
        <w:ind w:firstLine="708"/>
        <w:rPr>
          <w:sz w:val="24"/>
          <w:szCs w:val="24"/>
        </w:rPr>
      </w:pPr>
      <w:r w:rsidRPr="009A44F6">
        <w:rPr>
          <w:sz w:val="24"/>
          <w:szCs w:val="24"/>
        </w:rPr>
        <w:t>Věcné ceny pro první 3 umístěné, floty dle PJS</w:t>
      </w:r>
    </w:p>
    <w:p w:rsidR="00492EE1" w:rsidRPr="009A44F6" w:rsidRDefault="00492EE1" w:rsidP="00492EE1">
      <w:pPr>
        <w:spacing w:after="0" w:line="240" w:lineRule="auto"/>
        <w:ind w:left="426" w:firstLine="706"/>
        <w:rPr>
          <w:sz w:val="24"/>
          <w:szCs w:val="24"/>
        </w:rPr>
      </w:pPr>
    </w:p>
    <w:p w:rsidR="009A44F6" w:rsidRPr="006B5FF0" w:rsidRDefault="00492EE1" w:rsidP="00492EE1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4.8 </w:t>
      </w:r>
      <w:r w:rsidR="009A44F6" w:rsidRPr="006B5FF0">
        <w:rPr>
          <w:b/>
          <w:sz w:val="24"/>
          <w:szCs w:val="24"/>
        </w:rPr>
        <w:t>Skoková hobby soutěž do 90 cm</w:t>
      </w:r>
      <w:r w:rsidR="009E55FC">
        <w:rPr>
          <w:b/>
          <w:sz w:val="24"/>
          <w:szCs w:val="24"/>
        </w:rPr>
        <w:t>, s rozeskakováním</w:t>
      </w:r>
      <w:r w:rsidR="009A44F6" w:rsidRPr="006B5FF0">
        <w:rPr>
          <w:b/>
          <w:sz w:val="24"/>
          <w:szCs w:val="24"/>
        </w:rPr>
        <w:t xml:space="preserve">  </w:t>
      </w:r>
    </w:p>
    <w:p w:rsidR="009A44F6" w:rsidRPr="009A44F6" w:rsidRDefault="009A44F6" w:rsidP="00492EE1">
      <w:pPr>
        <w:spacing w:after="0" w:line="240" w:lineRule="auto"/>
        <w:ind w:firstLine="708"/>
        <w:rPr>
          <w:sz w:val="24"/>
          <w:szCs w:val="24"/>
        </w:rPr>
      </w:pPr>
      <w:r w:rsidRPr="009A44F6">
        <w:rPr>
          <w:sz w:val="24"/>
          <w:szCs w:val="24"/>
        </w:rPr>
        <w:t>Otevřená soutěž.</w:t>
      </w:r>
    </w:p>
    <w:p w:rsidR="006B5FF0" w:rsidRDefault="009A44F6" w:rsidP="00492EE1">
      <w:pPr>
        <w:spacing w:after="0" w:line="240" w:lineRule="auto"/>
        <w:ind w:firstLine="708"/>
        <w:rPr>
          <w:sz w:val="24"/>
          <w:szCs w:val="24"/>
        </w:rPr>
      </w:pPr>
      <w:r w:rsidRPr="009A44F6">
        <w:rPr>
          <w:sz w:val="24"/>
          <w:szCs w:val="24"/>
        </w:rPr>
        <w:t xml:space="preserve">Startovné 250,-- Kč, PJS čl. </w:t>
      </w:r>
      <w:r w:rsidR="00287E10">
        <w:rPr>
          <w:sz w:val="24"/>
          <w:szCs w:val="24"/>
        </w:rPr>
        <w:t>298.2.4.</w:t>
      </w:r>
      <w:r w:rsidR="009E55FC">
        <w:rPr>
          <w:sz w:val="24"/>
          <w:szCs w:val="24"/>
        </w:rPr>
        <w:t>,</w:t>
      </w:r>
    </w:p>
    <w:p w:rsidR="007E082C" w:rsidRDefault="009A44F6" w:rsidP="00492EE1">
      <w:pPr>
        <w:spacing w:after="0" w:line="240" w:lineRule="auto"/>
        <w:ind w:firstLine="708"/>
        <w:rPr>
          <w:sz w:val="24"/>
          <w:szCs w:val="24"/>
        </w:rPr>
      </w:pPr>
      <w:r w:rsidRPr="009A44F6">
        <w:rPr>
          <w:sz w:val="24"/>
          <w:szCs w:val="24"/>
        </w:rPr>
        <w:t>Věcné ceny pro první 3 umístěné, floty dle PJS</w:t>
      </w:r>
    </w:p>
    <w:p w:rsidR="00492EE1" w:rsidRPr="009A44F6" w:rsidRDefault="00492EE1" w:rsidP="00492EE1">
      <w:pPr>
        <w:spacing w:after="0" w:line="240" w:lineRule="auto"/>
        <w:ind w:left="426" w:firstLine="706"/>
        <w:rPr>
          <w:sz w:val="24"/>
          <w:szCs w:val="24"/>
        </w:rPr>
      </w:pPr>
    </w:p>
    <w:p w:rsidR="009A44F6" w:rsidRPr="006B5FF0" w:rsidRDefault="00492EE1" w:rsidP="00492EE1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4.9 </w:t>
      </w:r>
      <w:r w:rsidR="009A44F6" w:rsidRPr="006B5FF0">
        <w:rPr>
          <w:b/>
          <w:sz w:val="24"/>
          <w:szCs w:val="24"/>
        </w:rPr>
        <w:t>Skoková hobby soutěž</w:t>
      </w:r>
      <w:r w:rsidR="00A1480F">
        <w:rPr>
          <w:b/>
          <w:sz w:val="24"/>
          <w:szCs w:val="24"/>
        </w:rPr>
        <w:t xml:space="preserve"> se stupňovanou obtížností</w:t>
      </w:r>
      <w:r w:rsidR="009A44F6" w:rsidRPr="006B5FF0">
        <w:rPr>
          <w:b/>
          <w:sz w:val="24"/>
          <w:szCs w:val="24"/>
        </w:rPr>
        <w:t xml:space="preserve"> do 100 cm </w:t>
      </w:r>
    </w:p>
    <w:p w:rsidR="009A44F6" w:rsidRPr="009A44F6" w:rsidRDefault="009A44F6" w:rsidP="00492EE1">
      <w:pPr>
        <w:spacing w:after="0" w:line="240" w:lineRule="auto"/>
        <w:ind w:firstLine="708"/>
        <w:rPr>
          <w:sz w:val="24"/>
          <w:szCs w:val="24"/>
        </w:rPr>
      </w:pPr>
      <w:r w:rsidRPr="009A44F6">
        <w:rPr>
          <w:sz w:val="24"/>
          <w:szCs w:val="24"/>
        </w:rPr>
        <w:t>Otevřená soutěž.</w:t>
      </w:r>
    </w:p>
    <w:p w:rsidR="009A44F6" w:rsidRPr="009A44F6" w:rsidRDefault="009A44F6" w:rsidP="00492EE1">
      <w:pPr>
        <w:spacing w:after="0" w:line="240" w:lineRule="auto"/>
        <w:ind w:right="-426" w:firstLine="708"/>
        <w:rPr>
          <w:sz w:val="24"/>
          <w:szCs w:val="24"/>
        </w:rPr>
      </w:pPr>
      <w:r w:rsidRPr="009A44F6">
        <w:rPr>
          <w:sz w:val="24"/>
          <w:szCs w:val="24"/>
        </w:rPr>
        <w:t xml:space="preserve">Startovné 250,-- Kč, </w:t>
      </w:r>
      <w:r>
        <w:rPr>
          <w:sz w:val="24"/>
          <w:szCs w:val="24"/>
        </w:rPr>
        <w:t xml:space="preserve">PJS </w:t>
      </w:r>
      <w:r w:rsidRPr="009A44F6">
        <w:rPr>
          <w:sz w:val="24"/>
          <w:szCs w:val="24"/>
        </w:rPr>
        <w:t>čl. 2</w:t>
      </w:r>
      <w:r w:rsidR="009E55FC">
        <w:rPr>
          <w:sz w:val="24"/>
          <w:szCs w:val="24"/>
        </w:rPr>
        <w:t>69</w:t>
      </w:r>
      <w:r w:rsidRPr="009A44F6">
        <w:rPr>
          <w:sz w:val="24"/>
          <w:szCs w:val="24"/>
        </w:rPr>
        <w:t xml:space="preserve">, </w:t>
      </w:r>
      <w:r w:rsidR="009E55FC">
        <w:rPr>
          <w:sz w:val="24"/>
          <w:szCs w:val="24"/>
        </w:rPr>
        <w:t>soutěž se stupňovanou obtížností</w:t>
      </w:r>
    </w:p>
    <w:p w:rsidR="00942B4B" w:rsidRPr="009A44F6" w:rsidRDefault="00E14E92" w:rsidP="00492EE1">
      <w:pPr>
        <w:spacing w:after="0" w:line="24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Finační</w:t>
      </w:r>
      <w:proofErr w:type="spellEnd"/>
      <w:r>
        <w:rPr>
          <w:sz w:val="24"/>
          <w:szCs w:val="24"/>
        </w:rPr>
        <w:t xml:space="preserve"> odměna: </w:t>
      </w:r>
      <w:r w:rsidRPr="00E14E92">
        <w:rPr>
          <w:sz w:val="24"/>
          <w:szCs w:val="24"/>
        </w:rPr>
        <w:t xml:space="preserve">1. místo: 1000 Kč, 2. místo: 500 Kč, 3. místo: 300 Kč, </w:t>
      </w:r>
      <w:r w:rsidR="009A44F6" w:rsidRPr="009A44F6">
        <w:rPr>
          <w:sz w:val="24"/>
          <w:szCs w:val="24"/>
        </w:rPr>
        <w:t>floty dle PJS</w:t>
      </w:r>
    </w:p>
    <w:p w:rsidR="00C81EA2" w:rsidRDefault="00C81EA2" w:rsidP="00C81EA2">
      <w:pPr>
        <w:pStyle w:val="Default"/>
        <w:ind w:left="1080"/>
        <w:rPr>
          <w:rFonts w:ascii="Calibri" w:hAnsi="Calibri" w:cs="Calibri"/>
        </w:rPr>
      </w:pPr>
    </w:p>
    <w:p w:rsidR="00492EE1" w:rsidRDefault="00492EE1" w:rsidP="00C81EA2">
      <w:pPr>
        <w:pStyle w:val="Default"/>
        <w:ind w:left="1080"/>
        <w:rPr>
          <w:rFonts w:ascii="Calibri" w:hAnsi="Calibri" w:cs="Calibri"/>
        </w:rPr>
      </w:pPr>
    </w:p>
    <w:p w:rsidR="00492EE1" w:rsidRDefault="00492EE1" w:rsidP="00492EE1">
      <w:pPr>
        <w:pStyle w:val="Default"/>
        <w:rPr>
          <w:rFonts w:ascii="Calibri" w:hAnsi="Calibri" w:cs="Calibri"/>
        </w:rPr>
      </w:pPr>
    </w:p>
    <w:p w:rsidR="00492EE1" w:rsidRPr="00D22A88" w:rsidRDefault="00492EE1" w:rsidP="00492EE1">
      <w:pPr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</w:rPr>
        <w:t>5</w:t>
      </w:r>
      <w:r w:rsidRPr="00D22A88">
        <w:rPr>
          <w:rFonts w:cs="Calibri"/>
          <w:b/>
          <w:i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>Technická ustanovení</w:t>
      </w:r>
      <w:r w:rsidRPr="00D22A88">
        <w:rPr>
          <w:rFonts w:cs="Calibri"/>
          <w:b/>
          <w:i/>
          <w:sz w:val="24"/>
          <w:szCs w:val="24"/>
          <w:u w:val="single"/>
        </w:rPr>
        <w:t>:</w:t>
      </w:r>
    </w:p>
    <w:p w:rsidR="00492EE1" w:rsidRPr="006B7F22" w:rsidRDefault="00492EE1" w:rsidP="00492EE1">
      <w:pPr>
        <w:spacing w:after="0"/>
        <w:ind w:left="284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</w:t>
      </w:r>
      <w:r w:rsidRPr="006B7F22">
        <w:rPr>
          <w:rFonts w:eastAsia="Times New Roman" w:cs="Calibri"/>
          <w:color w:val="000000"/>
          <w:sz w:val="24"/>
          <w:szCs w:val="24"/>
        </w:rPr>
        <w:t xml:space="preserve">.1. </w:t>
      </w:r>
      <w:r w:rsidRPr="00266C5E">
        <w:rPr>
          <w:rFonts w:eastAsia="Times New Roman" w:cs="Calibri"/>
          <w:b/>
          <w:color w:val="000000"/>
          <w:sz w:val="24"/>
          <w:szCs w:val="24"/>
        </w:rPr>
        <w:t>Předpisy</w:t>
      </w:r>
    </w:p>
    <w:p w:rsidR="00492EE1" w:rsidRPr="006B7F22" w:rsidRDefault="00492EE1" w:rsidP="00492EE1">
      <w:pPr>
        <w:spacing w:after="0"/>
        <w:ind w:left="1407" w:hanging="84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</w:t>
      </w:r>
      <w:r w:rsidRPr="006B7F22">
        <w:rPr>
          <w:rFonts w:eastAsia="Times New Roman" w:cs="Calibri"/>
          <w:color w:val="000000"/>
          <w:sz w:val="24"/>
          <w:szCs w:val="24"/>
        </w:rPr>
        <w:t>.1.1.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6B7F22">
        <w:rPr>
          <w:rFonts w:eastAsia="Times New Roman" w:cs="Calibri"/>
          <w:color w:val="000000"/>
          <w:sz w:val="24"/>
          <w:szCs w:val="24"/>
        </w:rPr>
        <w:t>Závody se řídí platnými Pravidly jezdeckého sportu (PJS), Všeobecnými pravidly ČJF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6B7F22">
        <w:rPr>
          <w:rFonts w:eastAsia="Times New Roman" w:cs="Calibri"/>
          <w:color w:val="000000"/>
          <w:sz w:val="24"/>
          <w:szCs w:val="24"/>
        </w:rPr>
        <w:t>(VP), Veterinárními pravidly, STP a tímto rozpisem závodů.</w:t>
      </w:r>
    </w:p>
    <w:p w:rsidR="00492EE1" w:rsidRPr="006B7F22" w:rsidRDefault="00492EE1" w:rsidP="00492EE1">
      <w:pPr>
        <w:spacing w:after="0"/>
        <w:ind w:firstLine="567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</w:t>
      </w:r>
      <w:r w:rsidRPr="006B7F22">
        <w:rPr>
          <w:rFonts w:eastAsia="Times New Roman" w:cs="Calibri"/>
          <w:color w:val="000000"/>
          <w:sz w:val="24"/>
          <w:szCs w:val="24"/>
        </w:rPr>
        <w:t>.1.2.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6B7F22">
        <w:rPr>
          <w:rFonts w:eastAsia="Times New Roman" w:cs="Calibri"/>
          <w:color w:val="000000"/>
          <w:sz w:val="24"/>
          <w:szCs w:val="24"/>
        </w:rPr>
        <w:t>Účastníci budou dekorování dle PJS čl. 126</w:t>
      </w:r>
    </w:p>
    <w:p w:rsidR="00492EE1" w:rsidRPr="006B7F22" w:rsidRDefault="00492EE1" w:rsidP="00492EE1">
      <w:pPr>
        <w:spacing w:after="0"/>
        <w:ind w:firstLine="567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</w:t>
      </w:r>
      <w:r w:rsidRPr="006B7F22">
        <w:rPr>
          <w:rFonts w:eastAsia="Times New Roman" w:cs="Calibri"/>
          <w:color w:val="000000"/>
          <w:sz w:val="24"/>
          <w:szCs w:val="24"/>
        </w:rPr>
        <w:t>.1.3.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6B7F22">
        <w:rPr>
          <w:rFonts w:eastAsia="Times New Roman" w:cs="Calibri"/>
          <w:color w:val="000000"/>
          <w:sz w:val="24"/>
          <w:szCs w:val="24"/>
        </w:rPr>
        <w:t>Ceny budou udíleny dle PJS čl. 127 a 128</w:t>
      </w:r>
    </w:p>
    <w:p w:rsidR="00492EE1" w:rsidRPr="006B7F22" w:rsidRDefault="00492EE1" w:rsidP="00492EE1">
      <w:pPr>
        <w:spacing w:after="0"/>
        <w:ind w:firstLine="567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</w:t>
      </w:r>
      <w:r w:rsidRPr="006B7F22">
        <w:rPr>
          <w:rFonts w:eastAsia="Times New Roman" w:cs="Calibri"/>
          <w:color w:val="000000"/>
          <w:sz w:val="24"/>
          <w:szCs w:val="24"/>
        </w:rPr>
        <w:t>.1.4.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6B7F22">
        <w:rPr>
          <w:rFonts w:eastAsia="Times New Roman" w:cs="Calibri"/>
          <w:color w:val="000000"/>
          <w:sz w:val="24"/>
          <w:szCs w:val="24"/>
        </w:rPr>
        <w:t>Námitky a stížnosti v souladu s PJS.</w:t>
      </w:r>
    </w:p>
    <w:p w:rsidR="00492EE1" w:rsidRDefault="00492EE1" w:rsidP="00492EE1">
      <w:pPr>
        <w:spacing w:after="0"/>
        <w:ind w:firstLine="567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</w:t>
      </w:r>
      <w:r w:rsidRPr="006B7F22">
        <w:rPr>
          <w:rFonts w:eastAsia="Times New Roman" w:cs="Calibri"/>
          <w:color w:val="000000"/>
          <w:sz w:val="24"/>
          <w:szCs w:val="24"/>
        </w:rPr>
        <w:t>.1.5.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6B7F22">
        <w:rPr>
          <w:rFonts w:eastAsia="Times New Roman" w:cs="Calibri"/>
          <w:color w:val="000000"/>
          <w:sz w:val="24"/>
          <w:szCs w:val="24"/>
        </w:rPr>
        <w:t>Sázky nejsou povoleny.</w:t>
      </w:r>
    </w:p>
    <w:p w:rsidR="00492EE1" w:rsidRPr="006B7F22" w:rsidRDefault="00492EE1" w:rsidP="00492EE1">
      <w:pPr>
        <w:spacing w:after="0"/>
        <w:ind w:firstLine="567"/>
        <w:rPr>
          <w:rFonts w:eastAsia="Times New Roman" w:cs="Calibri"/>
          <w:color w:val="000000"/>
          <w:sz w:val="24"/>
          <w:szCs w:val="24"/>
        </w:rPr>
      </w:pPr>
    </w:p>
    <w:p w:rsidR="00492EE1" w:rsidRPr="006B7F22" w:rsidRDefault="00492EE1" w:rsidP="00492EE1">
      <w:pPr>
        <w:spacing w:after="0"/>
        <w:ind w:left="284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</w:t>
      </w:r>
      <w:r w:rsidRPr="006B7F22">
        <w:rPr>
          <w:rFonts w:eastAsia="Times New Roman" w:cs="Calibri"/>
          <w:color w:val="000000"/>
          <w:sz w:val="24"/>
          <w:szCs w:val="24"/>
        </w:rPr>
        <w:t xml:space="preserve">.2. </w:t>
      </w:r>
      <w:r w:rsidRPr="00266C5E">
        <w:rPr>
          <w:rFonts w:eastAsia="Times New Roman" w:cs="Calibri"/>
          <w:b/>
          <w:color w:val="000000"/>
          <w:sz w:val="24"/>
          <w:szCs w:val="24"/>
        </w:rPr>
        <w:t>Veterinární předpisy</w:t>
      </w:r>
    </w:p>
    <w:p w:rsidR="00492EE1" w:rsidRDefault="00492EE1" w:rsidP="00492EE1">
      <w:pPr>
        <w:spacing w:after="0"/>
        <w:ind w:left="1407" w:hanging="84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</w:t>
      </w:r>
      <w:r w:rsidRPr="006B7F22">
        <w:rPr>
          <w:rFonts w:eastAsia="Times New Roman" w:cs="Calibri"/>
          <w:color w:val="000000"/>
          <w:sz w:val="24"/>
          <w:szCs w:val="24"/>
        </w:rPr>
        <w:t>.2.1.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6B7F22">
        <w:rPr>
          <w:rFonts w:eastAsia="Times New Roman" w:cs="Calibri"/>
          <w:color w:val="000000"/>
          <w:sz w:val="24"/>
          <w:szCs w:val="24"/>
        </w:rPr>
        <w:t>Před vyložením koní předloží ke kontrole vedoucí transportu zdravotní průkazy koní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6B7F22">
        <w:rPr>
          <w:rFonts w:eastAsia="Times New Roman" w:cs="Calibri"/>
          <w:color w:val="000000"/>
          <w:sz w:val="24"/>
          <w:szCs w:val="24"/>
        </w:rPr>
        <w:t>a veterinární osvědčení pro přesun koní, opatřené všemi náležitostmi platnými pro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6B7F22">
        <w:rPr>
          <w:rFonts w:eastAsia="Times New Roman" w:cs="Calibri"/>
          <w:color w:val="000000"/>
          <w:sz w:val="24"/>
          <w:szCs w:val="24"/>
        </w:rPr>
        <w:t>příslušný rok.</w:t>
      </w:r>
    </w:p>
    <w:p w:rsidR="00492EE1" w:rsidRDefault="00492EE1" w:rsidP="00492EE1">
      <w:pPr>
        <w:spacing w:after="0"/>
        <w:ind w:left="1407" w:hanging="84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5.2.2.</w:t>
      </w:r>
      <w:r>
        <w:rPr>
          <w:rFonts w:eastAsia="Times New Roman" w:cs="Calibri"/>
          <w:color w:val="000000"/>
          <w:sz w:val="24"/>
          <w:szCs w:val="24"/>
        </w:rPr>
        <w:tab/>
        <w:t>Účastníci závodů jsou</w:t>
      </w:r>
      <w:r w:rsidRPr="006B7F22">
        <w:rPr>
          <w:rFonts w:eastAsia="Times New Roman" w:cs="Calibri"/>
          <w:color w:val="000000"/>
          <w:sz w:val="24"/>
          <w:szCs w:val="24"/>
        </w:rPr>
        <w:t xml:space="preserve"> povinni se řídit pokyny určeného pracovníka – pořadatele, a to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6B7F22">
        <w:rPr>
          <w:rFonts w:eastAsia="Times New Roman" w:cs="Calibri"/>
          <w:color w:val="000000"/>
          <w:sz w:val="24"/>
          <w:szCs w:val="24"/>
        </w:rPr>
        <w:t>včetně vyložení koní do příchodu veterinárního lékaře.</w:t>
      </w:r>
    </w:p>
    <w:p w:rsidR="00492EE1" w:rsidRPr="006B7F22" w:rsidRDefault="00492EE1" w:rsidP="00492EE1">
      <w:pPr>
        <w:spacing w:after="0"/>
        <w:ind w:left="1407" w:hanging="84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5</w:t>
      </w:r>
      <w:r w:rsidRPr="006B7F22">
        <w:rPr>
          <w:rFonts w:eastAsia="Times New Roman" w:cs="Calibri"/>
          <w:color w:val="000000"/>
          <w:sz w:val="24"/>
          <w:szCs w:val="24"/>
        </w:rPr>
        <w:t>.2.3.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6B7F22">
        <w:rPr>
          <w:rFonts w:eastAsia="Times New Roman" w:cs="Calibri"/>
          <w:color w:val="000000"/>
          <w:sz w:val="24"/>
          <w:szCs w:val="24"/>
        </w:rPr>
        <w:t>Průkazy koní jsou po dobu konání závodů ponechány v sekretariátu závodů pro kontrolu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6B7F22">
        <w:rPr>
          <w:rFonts w:eastAsia="Times New Roman" w:cs="Calibri"/>
          <w:color w:val="000000"/>
          <w:sz w:val="24"/>
          <w:szCs w:val="24"/>
        </w:rPr>
        <w:t>veterinárním lékařem.</w:t>
      </w:r>
    </w:p>
    <w:p w:rsidR="00492EE1" w:rsidRDefault="00492EE1" w:rsidP="00492EE1">
      <w:pPr>
        <w:rPr>
          <w:rFonts w:eastAsia="Times New Roman" w:cs="Calibri"/>
          <w:color w:val="000000"/>
          <w:sz w:val="24"/>
          <w:szCs w:val="24"/>
        </w:rPr>
      </w:pPr>
    </w:p>
    <w:p w:rsidR="00492EE1" w:rsidRPr="00D22A88" w:rsidRDefault="00492EE1" w:rsidP="00492EE1">
      <w:pPr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</w:rPr>
        <w:t>6</w:t>
      </w:r>
      <w:r w:rsidRPr="00D22A88">
        <w:rPr>
          <w:rFonts w:cs="Calibri"/>
          <w:b/>
          <w:i/>
          <w:sz w:val="24"/>
          <w:szCs w:val="24"/>
          <w:u w:val="single"/>
        </w:rPr>
        <w:t xml:space="preserve"> Obecné informace:</w:t>
      </w:r>
    </w:p>
    <w:p w:rsidR="00492EE1" w:rsidRPr="006B7F22" w:rsidRDefault="00492EE1" w:rsidP="00492EE1">
      <w:pPr>
        <w:spacing w:after="0" w:line="240" w:lineRule="auto"/>
        <w:ind w:left="284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6</w:t>
      </w:r>
      <w:r w:rsidRPr="006B7F22">
        <w:rPr>
          <w:rFonts w:eastAsia="Times New Roman" w:cs="Calibri"/>
          <w:color w:val="000000"/>
          <w:sz w:val="24"/>
          <w:szCs w:val="24"/>
        </w:rPr>
        <w:t>.1.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5C6D98">
        <w:rPr>
          <w:rFonts w:eastAsia="Times New Roman" w:cs="Calibri"/>
          <w:b/>
          <w:color w:val="000000"/>
          <w:sz w:val="24"/>
          <w:szCs w:val="24"/>
        </w:rPr>
        <w:t>Odpovědnost pořadatele</w:t>
      </w:r>
    </w:p>
    <w:p w:rsidR="00492EE1" w:rsidRDefault="00492EE1" w:rsidP="00492EE1">
      <w:pPr>
        <w:spacing w:after="0" w:line="240" w:lineRule="auto"/>
        <w:ind w:left="708"/>
        <w:rPr>
          <w:rFonts w:eastAsia="Times New Roman" w:cs="Calibri"/>
          <w:color w:val="000000"/>
          <w:sz w:val="24"/>
          <w:szCs w:val="24"/>
        </w:rPr>
      </w:pPr>
      <w:r w:rsidRPr="006B7F22">
        <w:rPr>
          <w:rFonts w:eastAsia="Times New Roman" w:cs="Calibri"/>
          <w:color w:val="000000"/>
          <w:sz w:val="24"/>
          <w:szCs w:val="24"/>
        </w:rPr>
        <w:t xml:space="preserve">Pořadatel neručí za úrazy jezdců a koní, jakožto ani za nehody, onemocnění, ztráty </w:t>
      </w:r>
      <w:bookmarkStart w:id="0" w:name="_GoBack"/>
      <w:bookmarkEnd w:id="0"/>
      <w:r w:rsidRPr="006B7F22">
        <w:rPr>
          <w:rFonts w:eastAsia="Times New Roman" w:cs="Calibri"/>
          <w:color w:val="000000"/>
          <w:sz w:val="24"/>
          <w:szCs w:val="24"/>
        </w:rPr>
        <w:t>předmětů a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6B7F22">
        <w:rPr>
          <w:rFonts w:eastAsia="Times New Roman" w:cs="Calibri"/>
          <w:color w:val="000000"/>
          <w:sz w:val="24"/>
          <w:szCs w:val="24"/>
        </w:rPr>
        <w:t xml:space="preserve">jejich poškození. Za způsobilost (jezdce i koně) účastnit se příslušné soutěže </w:t>
      </w:r>
      <w:r w:rsidRPr="006B7F22">
        <w:rPr>
          <w:rFonts w:eastAsia="Times New Roman" w:cs="Calibri"/>
          <w:color w:val="000000"/>
          <w:sz w:val="24"/>
          <w:szCs w:val="24"/>
        </w:rPr>
        <w:lastRenderedPageBreak/>
        <w:t>(tedy i za případné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6B7F22">
        <w:rPr>
          <w:rFonts w:eastAsia="Times New Roman" w:cs="Calibri"/>
          <w:color w:val="000000"/>
          <w:sz w:val="24"/>
          <w:szCs w:val="24"/>
        </w:rPr>
        <w:t>úrazy) je dle VP odst. 118 plně odpovědný přihlašovatel. Veškeré náklady spojené s účastí na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6B7F22">
        <w:rPr>
          <w:rFonts w:eastAsia="Times New Roman" w:cs="Calibri"/>
          <w:color w:val="000000"/>
          <w:sz w:val="24"/>
          <w:szCs w:val="24"/>
        </w:rPr>
        <w:t>závodech hradí vysílací složka / přihlašovatel.</w:t>
      </w:r>
    </w:p>
    <w:p w:rsidR="00492EE1" w:rsidRPr="006B7F22" w:rsidRDefault="00492EE1" w:rsidP="00492EE1">
      <w:pPr>
        <w:spacing w:after="0" w:line="240" w:lineRule="auto"/>
        <w:ind w:left="284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6</w:t>
      </w:r>
      <w:r w:rsidRPr="006B7F22">
        <w:rPr>
          <w:rFonts w:eastAsia="Times New Roman" w:cs="Calibri"/>
          <w:color w:val="000000"/>
          <w:sz w:val="24"/>
          <w:szCs w:val="24"/>
        </w:rPr>
        <w:t>.2.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5C6D98">
        <w:rPr>
          <w:rFonts w:eastAsia="Times New Roman" w:cs="Calibri"/>
          <w:b/>
          <w:color w:val="000000"/>
          <w:sz w:val="24"/>
          <w:szCs w:val="24"/>
        </w:rPr>
        <w:t>Informace pro majitele psů</w:t>
      </w:r>
    </w:p>
    <w:p w:rsidR="00492EE1" w:rsidRPr="006B7F22" w:rsidRDefault="00492EE1" w:rsidP="00492EE1">
      <w:pPr>
        <w:spacing w:after="0" w:line="240" w:lineRule="auto"/>
        <w:ind w:firstLine="708"/>
        <w:rPr>
          <w:rFonts w:eastAsia="Times New Roman" w:cs="Calibri"/>
          <w:color w:val="000000"/>
          <w:sz w:val="24"/>
          <w:szCs w:val="24"/>
        </w:rPr>
      </w:pPr>
      <w:r w:rsidRPr="006B7F22">
        <w:rPr>
          <w:rFonts w:eastAsia="Times New Roman" w:cs="Calibri"/>
          <w:color w:val="000000"/>
          <w:sz w:val="24"/>
          <w:szCs w:val="24"/>
        </w:rPr>
        <w:t xml:space="preserve">Psy je povoleno vodit v areálu pouze na vodítku. Volným pobíháním psů </w:t>
      </w:r>
      <w:r>
        <w:rPr>
          <w:rFonts w:eastAsia="Times New Roman" w:cs="Calibri"/>
          <w:color w:val="000000"/>
          <w:sz w:val="24"/>
          <w:szCs w:val="24"/>
        </w:rPr>
        <w:t xml:space="preserve">ohrožujete 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6B7F22">
        <w:rPr>
          <w:rFonts w:eastAsia="Times New Roman" w:cs="Calibri"/>
          <w:color w:val="000000"/>
          <w:sz w:val="24"/>
          <w:szCs w:val="24"/>
        </w:rPr>
        <w:t>zdraví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6B7F22">
        <w:rPr>
          <w:rFonts w:eastAsia="Times New Roman" w:cs="Calibri"/>
          <w:color w:val="000000"/>
          <w:sz w:val="24"/>
          <w:szCs w:val="24"/>
        </w:rPr>
        <w:t>a život j</w:t>
      </w:r>
      <w:r>
        <w:rPr>
          <w:rFonts w:eastAsia="Times New Roman" w:cs="Calibri"/>
          <w:color w:val="000000"/>
          <w:sz w:val="24"/>
          <w:szCs w:val="24"/>
        </w:rPr>
        <w:t xml:space="preserve">ezdců v kolbišti a na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opracovišti</w:t>
      </w:r>
      <w:proofErr w:type="spellEnd"/>
      <w:r>
        <w:rPr>
          <w:rFonts w:eastAsia="Times New Roman" w:cs="Calibri"/>
          <w:color w:val="000000"/>
          <w:sz w:val="24"/>
          <w:szCs w:val="24"/>
        </w:rPr>
        <w:t>.</w:t>
      </w:r>
    </w:p>
    <w:p w:rsidR="00492EE1" w:rsidRPr="006B7F22" w:rsidRDefault="00492EE1" w:rsidP="00492EE1">
      <w:pPr>
        <w:spacing w:after="0" w:line="240" w:lineRule="auto"/>
        <w:ind w:left="284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6</w:t>
      </w:r>
      <w:r w:rsidRPr="006B7F22">
        <w:rPr>
          <w:rFonts w:eastAsia="Times New Roman" w:cs="Calibri"/>
          <w:color w:val="000000"/>
          <w:sz w:val="24"/>
          <w:szCs w:val="24"/>
        </w:rPr>
        <w:t>.3.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A2563B">
        <w:rPr>
          <w:rFonts w:eastAsia="Times New Roman" w:cs="Calibri"/>
          <w:b/>
          <w:color w:val="000000"/>
          <w:sz w:val="24"/>
          <w:szCs w:val="24"/>
        </w:rPr>
        <w:t>Ustájení</w:t>
      </w:r>
    </w:p>
    <w:p w:rsidR="00492EE1" w:rsidRPr="006B7F22" w:rsidRDefault="00492EE1" w:rsidP="00492EE1">
      <w:pPr>
        <w:spacing w:after="0" w:line="240" w:lineRule="auto"/>
        <w:ind w:firstLine="708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Ustájení je možné po objednání na tel.603 432 153, cena 350 Kč</w:t>
      </w:r>
      <w:r>
        <w:rPr>
          <w:rFonts w:eastAsia="Times New Roman" w:cs="Calibri"/>
          <w:color w:val="000000"/>
          <w:sz w:val="24"/>
          <w:szCs w:val="24"/>
          <w:lang w:val="en-US"/>
        </w:rPr>
        <w:t>/den</w:t>
      </w:r>
    </w:p>
    <w:p w:rsidR="00492EE1" w:rsidRPr="006B7F22" w:rsidRDefault="00492EE1" w:rsidP="00492EE1">
      <w:pPr>
        <w:spacing w:after="0" w:line="240" w:lineRule="auto"/>
        <w:ind w:left="142" w:firstLine="142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6</w:t>
      </w:r>
      <w:r w:rsidRPr="006B7F22">
        <w:rPr>
          <w:rFonts w:eastAsia="Times New Roman" w:cs="Calibri"/>
          <w:color w:val="000000"/>
          <w:sz w:val="24"/>
          <w:szCs w:val="24"/>
        </w:rPr>
        <w:t xml:space="preserve">.4. 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A2563B">
        <w:rPr>
          <w:rFonts w:eastAsia="Times New Roman" w:cs="Calibri"/>
          <w:b/>
          <w:color w:val="000000"/>
          <w:sz w:val="24"/>
          <w:szCs w:val="24"/>
        </w:rPr>
        <w:t>Ubytování, elektrické přípojky</w:t>
      </w:r>
    </w:p>
    <w:p w:rsidR="00492EE1" w:rsidRPr="006B7F22" w:rsidRDefault="00492EE1" w:rsidP="00492EE1">
      <w:pPr>
        <w:spacing w:after="0" w:line="240" w:lineRule="auto"/>
        <w:ind w:firstLine="708"/>
        <w:rPr>
          <w:rFonts w:eastAsia="Times New Roman" w:cs="Calibri"/>
          <w:color w:val="000000"/>
          <w:sz w:val="24"/>
          <w:szCs w:val="24"/>
        </w:rPr>
      </w:pPr>
      <w:r w:rsidRPr="006B7F22">
        <w:rPr>
          <w:rFonts w:eastAsia="Times New Roman" w:cs="Calibri"/>
          <w:color w:val="000000"/>
          <w:sz w:val="24"/>
          <w:szCs w:val="24"/>
        </w:rPr>
        <w:t>Ubytování pořadatel nezajišťuje</w:t>
      </w:r>
    </w:p>
    <w:p w:rsidR="00492EE1" w:rsidRPr="006B7F22" w:rsidRDefault="00492EE1" w:rsidP="00492EE1">
      <w:pPr>
        <w:spacing w:after="0" w:line="240" w:lineRule="auto"/>
        <w:ind w:firstLine="284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6</w:t>
      </w:r>
      <w:r w:rsidRPr="006B7F22">
        <w:rPr>
          <w:rFonts w:eastAsia="Times New Roman" w:cs="Calibri"/>
          <w:color w:val="000000"/>
          <w:sz w:val="24"/>
          <w:szCs w:val="24"/>
        </w:rPr>
        <w:t xml:space="preserve">.5. </w:t>
      </w:r>
      <w:r>
        <w:rPr>
          <w:rFonts w:eastAsia="Times New Roman" w:cs="Calibri"/>
          <w:color w:val="000000"/>
          <w:sz w:val="24"/>
          <w:szCs w:val="24"/>
        </w:rPr>
        <w:tab/>
      </w:r>
      <w:r w:rsidRPr="00A2563B">
        <w:rPr>
          <w:rFonts w:eastAsia="Times New Roman" w:cs="Calibri"/>
          <w:b/>
          <w:color w:val="000000"/>
          <w:sz w:val="24"/>
          <w:szCs w:val="24"/>
        </w:rPr>
        <w:t>Ostatní služby</w:t>
      </w:r>
    </w:p>
    <w:p w:rsidR="00492EE1" w:rsidRPr="006B7F22" w:rsidRDefault="00492EE1" w:rsidP="00492EE1">
      <w:pPr>
        <w:spacing w:after="0" w:line="240" w:lineRule="auto"/>
        <w:ind w:firstLine="708"/>
        <w:rPr>
          <w:rFonts w:eastAsia="Times New Roman" w:cs="Calibri"/>
          <w:color w:val="000000"/>
          <w:sz w:val="24"/>
          <w:szCs w:val="24"/>
        </w:rPr>
      </w:pPr>
      <w:r w:rsidRPr="006B7F22">
        <w:rPr>
          <w:rFonts w:eastAsia="Times New Roman" w:cs="Calibri"/>
          <w:color w:val="000000"/>
          <w:sz w:val="24"/>
          <w:szCs w:val="24"/>
        </w:rPr>
        <w:t>Lékařská služba – uvedena v bodě 1.2 (Funkcionáři závodů) tohoto rozpisu</w:t>
      </w:r>
    </w:p>
    <w:p w:rsidR="00492EE1" w:rsidRPr="006B7F22" w:rsidRDefault="00492EE1" w:rsidP="00492EE1">
      <w:pPr>
        <w:spacing w:after="0" w:line="240" w:lineRule="auto"/>
        <w:ind w:left="708"/>
        <w:rPr>
          <w:rFonts w:eastAsia="Times New Roman" w:cs="Calibri"/>
          <w:color w:val="000000"/>
          <w:sz w:val="24"/>
          <w:szCs w:val="24"/>
        </w:rPr>
      </w:pPr>
      <w:r w:rsidRPr="006B7F22">
        <w:rPr>
          <w:rFonts w:eastAsia="Times New Roman" w:cs="Calibri"/>
          <w:color w:val="000000"/>
          <w:sz w:val="24"/>
          <w:szCs w:val="24"/>
        </w:rPr>
        <w:t>Veterinární služba – zajištěna proti úhradě</w:t>
      </w:r>
    </w:p>
    <w:p w:rsidR="00492EE1" w:rsidRPr="006B7F22" w:rsidRDefault="00492EE1" w:rsidP="00492EE1">
      <w:pPr>
        <w:spacing w:after="0" w:line="240" w:lineRule="auto"/>
        <w:ind w:firstLine="708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Podkovářská sl</w:t>
      </w:r>
      <w:r w:rsidRPr="006B7F22">
        <w:rPr>
          <w:rFonts w:eastAsia="Times New Roman" w:cs="Calibri"/>
          <w:color w:val="000000"/>
          <w:sz w:val="24"/>
          <w:szCs w:val="24"/>
        </w:rPr>
        <w:t>užba – zajištěna proti úhradě</w:t>
      </w:r>
    </w:p>
    <w:p w:rsidR="00492EE1" w:rsidRPr="006B7F22" w:rsidRDefault="00492EE1" w:rsidP="00492EE1">
      <w:pPr>
        <w:spacing w:after="0" w:line="240" w:lineRule="auto"/>
        <w:ind w:firstLine="708"/>
        <w:rPr>
          <w:rFonts w:eastAsia="Times New Roman" w:cs="Calibri"/>
          <w:color w:val="000000"/>
          <w:sz w:val="24"/>
          <w:szCs w:val="24"/>
        </w:rPr>
      </w:pPr>
      <w:r w:rsidRPr="006B7F22">
        <w:rPr>
          <w:rFonts w:eastAsia="Times New Roman" w:cs="Calibri"/>
          <w:color w:val="000000"/>
          <w:sz w:val="24"/>
          <w:szCs w:val="24"/>
        </w:rPr>
        <w:t>Občerstvení – zajištěno v areálu závodiště po celý den</w:t>
      </w:r>
    </w:p>
    <w:p w:rsidR="00492EE1" w:rsidRPr="006B7F22" w:rsidRDefault="00492EE1" w:rsidP="00492EE1">
      <w:pPr>
        <w:spacing w:after="0" w:line="240" w:lineRule="auto"/>
        <w:ind w:firstLine="708"/>
        <w:rPr>
          <w:rFonts w:eastAsia="Times New Roman" w:cs="Calibri"/>
          <w:color w:val="000000"/>
          <w:sz w:val="24"/>
          <w:szCs w:val="24"/>
        </w:rPr>
      </w:pPr>
      <w:r w:rsidRPr="006B7F22">
        <w:rPr>
          <w:rFonts w:eastAsia="Times New Roman" w:cs="Calibri"/>
          <w:color w:val="000000"/>
          <w:sz w:val="24"/>
          <w:szCs w:val="24"/>
        </w:rPr>
        <w:t xml:space="preserve">Parkování vozidel – </w:t>
      </w:r>
      <w:r>
        <w:rPr>
          <w:rFonts w:eastAsia="Times New Roman" w:cs="Calibri"/>
          <w:color w:val="000000"/>
          <w:sz w:val="24"/>
          <w:szCs w:val="24"/>
        </w:rPr>
        <w:t>parkoviště v areálu po pravé straně za příjezdovou branou</w:t>
      </w:r>
    </w:p>
    <w:p w:rsidR="00492EE1" w:rsidRDefault="00492EE1" w:rsidP="00492EE1">
      <w:pPr>
        <w:rPr>
          <w:rFonts w:eastAsia="Times New Roman" w:cs="Calibri"/>
          <w:color w:val="000000"/>
          <w:sz w:val="24"/>
          <w:szCs w:val="24"/>
        </w:rPr>
      </w:pPr>
    </w:p>
    <w:p w:rsidR="00492EE1" w:rsidRPr="00D22A88" w:rsidRDefault="00492EE1" w:rsidP="00492EE1">
      <w:pPr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</w:rPr>
        <w:t>6</w:t>
      </w:r>
      <w:r w:rsidRPr="00D22A88">
        <w:rPr>
          <w:rFonts w:cs="Calibri"/>
          <w:b/>
          <w:i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>Schvalovací doložka</w:t>
      </w:r>
      <w:r w:rsidRPr="00D22A88">
        <w:rPr>
          <w:rFonts w:cs="Calibri"/>
          <w:b/>
          <w:i/>
          <w:sz w:val="24"/>
          <w:szCs w:val="24"/>
          <w:u w:val="single"/>
        </w:rPr>
        <w:t>:</w:t>
      </w:r>
    </w:p>
    <w:p w:rsidR="00492EE1" w:rsidRPr="006B7F22" w:rsidRDefault="00492EE1" w:rsidP="00492EE1">
      <w:pPr>
        <w:rPr>
          <w:rFonts w:eastAsia="Times New Roman" w:cs="Calibri"/>
          <w:color w:val="000000"/>
          <w:sz w:val="24"/>
          <w:szCs w:val="24"/>
        </w:rPr>
      </w:pPr>
      <w:r w:rsidRPr="006B7F22">
        <w:rPr>
          <w:rFonts w:eastAsia="Times New Roman" w:cs="Calibri"/>
          <w:color w:val="000000"/>
          <w:sz w:val="24"/>
          <w:szCs w:val="24"/>
        </w:rPr>
        <w:t xml:space="preserve">Rozpis zpracoval: </w:t>
      </w:r>
      <w:r>
        <w:rPr>
          <w:rFonts w:eastAsia="Times New Roman" w:cs="Calibri"/>
          <w:color w:val="000000"/>
          <w:sz w:val="24"/>
          <w:szCs w:val="24"/>
        </w:rPr>
        <w:t>Karel Bureš</w:t>
      </w:r>
    </w:p>
    <w:p w:rsidR="00492EE1" w:rsidRDefault="00492EE1" w:rsidP="00492EE1">
      <w:pPr>
        <w:rPr>
          <w:rFonts w:eastAsia="Times New Roman" w:cs="Calibri"/>
          <w:color w:val="000000"/>
          <w:sz w:val="24"/>
          <w:szCs w:val="24"/>
        </w:rPr>
      </w:pPr>
      <w:r w:rsidRPr="006B7F22">
        <w:rPr>
          <w:rFonts w:eastAsia="Times New Roman" w:cs="Calibri"/>
          <w:color w:val="000000"/>
          <w:sz w:val="24"/>
          <w:szCs w:val="24"/>
        </w:rPr>
        <w:t xml:space="preserve">Rozpis za OV ČJF schválil: Michael Moudrý </w:t>
      </w:r>
    </w:p>
    <w:p w:rsidR="00492EE1" w:rsidRDefault="00492EE1" w:rsidP="00492EE1">
      <w:pPr>
        <w:rPr>
          <w:rFonts w:eastAsia="Times New Roman" w:cs="Calibri"/>
          <w:color w:val="000000"/>
          <w:sz w:val="24"/>
          <w:szCs w:val="24"/>
        </w:rPr>
      </w:pPr>
    </w:p>
    <w:sectPr w:rsidR="00492EE1" w:rsidSect="00942B4B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/>
        <w:bCs w:val="0"/>
        <w:strike w:val="0"/>
        <w:dstrike w:val="0"/>
        <w:color w:val="000000"/>
        <w:sz w:val="23"/>
        <w:szCs w:val="23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95C024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97922AA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773ACE"/>
    <w:multiLevelType w:val="multilevel"/>
    <w:tmpl w:val="693A2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A7F3AC6"/>
    <w:multiLevelType w:val="multilevel"/>
    <w:tmpl w:val="1430C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252E2029"/>
    <w:multiLevelType w:val="hybridMultilevel"/>
    <w:tmpl w:val="C57CB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3CB6"/>
    <w:multiLevelType w:val="hybridMultilevel"/>
    <w:tmpl w:val="8408B9A2"/>
    <w:lvl w:ilvl="0" w:tplc="1FF699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24305"/>
    <w:multiLevelType w:val="multilevel"/>
    <w:tmpl w:val="55F86F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sz w:val="23"/>
        <w:szCs w:val="2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B942C1B"/>
    <w:multiLevelType w:val="hybridMultilevel"/>
    <w:tmpl w:val="CF0A4A66"/>
    <w:lvl w:ilvl="0" w:tplc="2F12262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652C7"/>
    <w:multiLevelType w:val="multilevel"/>
    <w:tmpl w:val="D6FE8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9"/>
    <w:rsid w:val="00175B35"/>
    <w:rsid w:val="001A0329"/>
    <w:rsid w:val="001D2933"/>
    <w:rsid w:val="00287E10"/>
    <w:rsid w:val="002979AC"/>
    <w:rsid w:val="00364E52"/>
    <w:rsid w:val="004908E6"/>
    <w:rsid w:val="00492EE1"/>
    <w:rsid w:val="00550C0D"/>
    <w:rsid w:val="005C4C9F"/>
    <w:rsid w:val="00633AA4"/>
    <w:rsid w:val="00692A05"/>
    <w:rsid w:val="006B5FF0"/>
    <w:rsid w:val="006C5D23"/>
    <w:rsid w:val="006D6DCB"/>
    <w:rsid w:val="007234AA"/>
    <w:rsid w:val="007534D7"/>
    <w:rsid w:val="007E082C"/>
    <w:rsid w:val="008847B5"/>
    <w:rsid w:val="008F7C87"/>
    <w:rsid w:val="00903AB5"/>
    <w:rsid w:val="00941AFB"/>
    <w:rsid w:val="00942B4B"/>
    <w:rsid w:val="009A44F6"/>
    <w:rsid w:val="009C4A8C"/>
    <w:rsid w:val="009E55FC"/>
    <w:rsid w:val="00A06491"/>
    <w:rsid w:val="00A1480F"/>
    <w:rsid w:val="00A94FFD"/>
    <w:rsid w:val="00B72634"/>
    <w:rsid w:val="00B8153B"/>
    <w:rsid w:val="00C81EA2"/>
    <w:rsid w:val="00DD3F29"/>
    <w:rsid w:val="00E14E92"/>
    <w:rsid w:val="00F06ADD"/>
    <w:rsid w:val="00F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47F3"/>
  <w15:chartTrackingRefBased/>
  <w15:docId w15:val="{D4541FF2-1E03-4B34-9B11-11CF9825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81EA2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C5D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jearc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jearc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Jušková Zita</dc:creator>
  <cp:keywords/>
  <dc:description/>
  <cp:lastModifiedBy>Charlie</cp:lastModifiedBy>
  <cp:revision>11</cp:revision>
  <dcterms:created xsi:type="dcterms:W3CDTF">2017-03-15T12:35:00Z</dcterms:created>
  <dcterms:modified xsi:type="dcterms:W3CDTF">2017-03-22T16:55:00Z</dcterms:modified>
</cp:coreProperties>
</file>